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A2E9" w14:textId="77777777" w:rsidR="005A7A76" w:rsidRDefault="005A7A76" w:rsidP="00B13273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</w:rPr>
      </w:pPr>
    </w:p>
    <w:p w14:paraId="59A34CDD" w14:textId="77777777" w:rsidR="00160331" w:rsidRDefault="00160331" w:rsidP="00160331">
      <w:pPr>
        <w:pStyle w:val="Paragraphedeliste4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24"/>
        </w:rPr>
      </w:pPr>
      <w:r w:rsidRPr="00BC1805">
        <w:rPr>
          <w:rFonts w:ascii="Arial" w:hAnsi="Arial" w:cs="Arial"/>
          <w:b/>
          <w:sz w:val="32"/>
          <w:szCs w:val="24"/>
        </w:rPr>
        <w:t xml:space="preserve">Bourse de </w:t>
      </w:r>
      <w:r>
        <w:rPr>
          <w:rFonts w:ascii="Arial" w:hAnsi="Arial" w:cs="Arial"/>
          <w:b/>
          <w:sz w:val="32"/>
          <w:szCs w:val="24"/>
        </w:rPr>
        <w:t>la relève pour les futurs</w:t>
      </w:r>
      <w:r w:rsidRPr="00BC1805">
        <w:rPr>
          <w:rFonts w:ascii="Arial" w:hAnsi="Arial" w:cs="Arial"/>
          <w:b/>
          <w:sz w:val="32"/>
          <w:szCs w:val="24"/>
        </w:rPr>
        <w:t xml:space="preserve"> professionnel</w:t>
      </w:r>
      <w:r>
        <w:rPr>
          <w:rFonts w:ascii="Arial" w:hAnsi="Arial" w:cs="Arial"/>
          <w:b/>
          <w:sz w:val="32"/>
          <w:szCs w:val="24"/>
        </w:rPr>
        <w:t xml:space="preserve">s de la santé </w:t>
      </w:r>
    </w:p>
    <w:p w14:paraId="68C8A189" w14:textId="77777777" w:rsidR="00160331" w:rsidRPr="00BC1805" w:rsidRDefault="00160331" w:rsidP="00160331">
      <w:pPr>
        <w:pStyle w:val="Paragraphedeliste4"/>
        <w:spacing w:after="0" w:line="240" w:lineRule="auto"/>
        <w:ind w:left="0"/>
        <w:jc w:val="center"/>
        <w:rPr>
          <w:rFonts w:ascii="Arial" w:hAnsi="Arial" w:cs="Arial"/>
          <w:sz w:val="28"/>
          <w:szCs w:val="22"/>
        </w:rPr>
      </w:pPr>
      <w:proofErr w:type="gramStart"/>
      <w:r>
        <w:rPr>
          <w:rFonts w:ascii="Arial" w:hAnsi="Arial" w:cs="Arial"/>
          <w:b/>
          <w:sz w:val="32"/>
          <w:szCs w:val="24"/>
        </w:rPr>
        <w:t>et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des services sociaux 2021-2022</w:t>
      </w:r>
    </w:p>
    <w:p w14:paraId="75A2D75B" w14:textId="70A0DB61" w:rsidR="00160331" w:rsidRPr="00160331" w:rsidRDefault="00160331" w:rsidP="00160331">
      <w:pPr>
        <w:pStyle w:val="Paragraphedeliste5"/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2"/>
        </w:rPr>
      </w:pPr>
      <w:r w:rsidRPr="00160331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scholarship for future health professionals</w:t>
      </w:r>
    </w:p>
    <w:p w14:paraId="2EF81E2C" w14:textId="6718BBAC" w:rsidR="000D6AB7" w:rsidRPr="00032057" w:rsidRDefault="00160331" w:rsidP="00160331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2"/>
        </w:rPr>
      </w:pPr>
      <w:r w:rsidRPr="00160331">
        <w:rPr>
          <w:rFonts w:ascii="Arial" w:hAnsi="Arial" w:cs="Arial"/>
          <w:b/>
          <w:caps/>
          <w:color w:val="404040" w:themeColor="text1" w:themeTint="BF"/>
          <w:sz w:val="24"/>
          <w:szCs w:val="22"/>
        </w:rPr>
        <w:t>and social services 2021-2022</w:t>
      </w:r>
    </w:p>
    <w:p w14:paraId="24602E68" w14:textId="77777777" w:rsidR="00B13273" w:rsidRPr="00032057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caps/>
          <w:sz w:val="24"/>
          <w:szCs w:val="22"/>
        </w:rPr>
      </w:pPr>
    </w:p>
    <w:p w14:paraId="18E1112B" w14:textId="2AD0646E" w:rsidR="00B13273" w:rsidRPr="00032057" w:rsidRDefault="00B13273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sz w:val="28"/>
          <w:szCs w:val="24"/>
          <w:u w:val="single"/>
        </w:rPr>
      </w:pPr>
      <w:r w:rsidRPr="00032057">
        <w:rPr>
          <w:rFonts w:ascii="Arial" w:hAnsi="Arial" w:cs="Arial"/>
          <w:b/>
          <w:caps/>
          <w:sz w:val="28"/>
          <w:szCs w:val="24"/>
          <w:u w:val="single"/>
        </w:rPr>
        <w:t xml:space="preserve">Formulaire </w:t>
      </w:r>
      <w:r w:rsidR="00A70EEA" w:rsidRPr="00032057">
        <w:rPr>
          <w:rFonts w:ascii="Arial" w:hAnsi="Arial" w:cs="Arial"/>
          <w:b/>
          <w:caps/>
          <w:sz w:val="28"/>
          <w:szCs w:val="24"/>
          <w:u w:val="single"/>
        </w:rPr>
        <w:t>D’application</w:t>
      </w:r>
    </w:p>
    <w:p w14:paraId="5208D095" w14:textId="7796D3A0" w:rsidR="000D6AB7" w:rsidRPr="000D6AB7" w:rsidRDefault="00A70EEA" w:rsidP="00846B07">
      <w:pPr>
        <w:pStyle w:val="Paragraphedeliste5"/>
        <w:spacing w:after="0" w:line="240" w:lineRule="auto"/>
        <w:ind w:left="0"/>
        <w:jc w:val="center"/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</w:pPr>
      <w:r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  <w:t>Application</w:t>
      </w:r>
      <w:r w:rsidR="000D6AB7" w:rsidRPr="000D6AB7">
        <w:rPr>
          <w:rFonts w:ascii="Arial" w:hAnsi="Arial" w:cs="Arial"/>
          <w:b/>
          <w:caps/>
          <w:color w:val="404040" w:themeColor="text1" w:themeTint="BF"/>
          <w:sz w:val="22"/>
          <w:szCs w:val="21"/>
          <w:u w:val="single"/>
        </w:rPr>
        <w:t xml:space="preserve"> form</w:t>
      </w:r>
    </w:p>
    <w:p w14:paraId="0D5C59BE" w14:textId="77777777" w:rsidR="00C12D3C" w:rsidRDefault="00C12D3C" w:rsidP="00846B0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AEB8D90" w14:textId="77777777" w:rsidR="00744863" w:rsidRDefault="00744863" w:rsidP="00846B07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A2A85A" w14:textId="3890901A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Identification</w:t>
      </w:r>
    </w:p>
    <w:p w14:paraId="602152C5" w14:textId="7FF97438" w:rsidR="00846B07" w:rsidRDefault="00846B07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07">
        <w:rPr>
          <w:rFonts w:ascii="Arial" w:hAnsi="Arial" w:cs="Arial"/>
          <w:sz w:val="22"/>
          <w:szCs w:val="22"/>
        </w:rPr>
        <w:t>Nom</w:t>
      </w:r>
      <w:r w:rsidR="000D6AB7">
        <w:rPr>
          <w:rFonts w:ascii="Arial" w:hAnsi="Arial" w:cs="Arial"/>
          <w:sz w:val="22"/>
          <w:szCs w:val="22"/>
        </w:rPr>
        <w:t xml:space="preserve"> / </w:t>
      </w:r>
      <w:r w:rsidR="000D6AB7" w:rsidRPr="000D6AB7">
        <w:rPr>
          <w:rFonts w:ascii="Arial" w:hAnsi="Arial" w:cs="Arial"/>
          <w:color w:val="404040" w:themeColor="text1" w:themeTint="BF"/>
          <w:sz w:val="21"/>
          <w:szCs w:val="21"/>
        </w:rPr>
        <w:t>Name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10E48AD8" w14:textId="77777777" w:rsidR="00F316AC" w:rsidRDefault="00F316AC" w:rsidP="00F316AC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/ </w:t>
      </w:r>
      <w:proofErr w:type="spellStart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Address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2AAF446E" w14:textId="77777777" w:rsidR="00F316AC" w:rsidRDefault="00F316AC" w:rsidP="00F316AC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 / 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Email :</w:t>
      </w:r>
    </w:p>
    <w:p w14:paraId="784C9FBC" w14:textId="72CEFFD3" w:rsidR="00F316AC" w:rsidRDefault="00F316AC" w:rsidP="00CC7801">
      <w:pPr>
        <w:pStyle w:val="Paragraphedeliste7"/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Numéro de téléphone / </w:t>
      </w:r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 xml:space="preserve">Phone </w:t>
      </w:r>
      <w:proofErr w:type="spellStart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Number</w:t>
      </w:r>
      <w:proofErr w:type="spellEnd"/>
      <w:r w:rsidRPr="000D6AB7">
        <w:rPr>
          <w:rFonts w:ascii="Arial" w:hAnsi="Arial" w:cs="Arial"/>
          <w:color w:val="404040" w:themeColor="text1" w:themeTint="BF"/>
          <w:sz w:val="21"/>
          <w:szCs w:val="21"/>
        </w:rPr>
        <w:t> :</w:t>
      </w:r>
    </w:p>
    <w:p w14:paraId="2D74C35C" w14:textId="77777777" w:rsidR="00846B07" w:rsidRDefault="00846B07" w:rsidP="00846B07">
      <w:pPr>
        <w:pStyle w:val="Paragraphedeliste7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7BC450F" w14:textId="77777777" w:rsidR="00F316AC" w:rsidRPr="00F316AC" w:rsidRDefault="00F316AC" w:rsidP="00F316AC">
      <w:pPr>
        <w:pStyle w:val="Paragraphedeliste7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4124377" w14:textId="2E93F6F3" w:rsidR="00F316AC" w:rsidRDefault="00F316AC" w:rsidP="00F316AC">
      <w:pPr>
        <w:pStyle w:val="Paragraphedeliste7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F316AC">
        <w:rPr>
          <w:rFonts w:ascii="Arial" w:hAnsi="Arial" w:cs="Arial"/>
          <w:b/>
          <w:bCs/>
          <w:sz w:val="22"/>
          <w:szCs w:val="22"/>
        </w:rPr>
        <w:t xml:space="preserve">Programme / </w:t>
      </w:r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Program:</w:t>
      </w:r>
    </w:p>
    <w:p w14:paraId="7D759AFF" w14:textId="77777777" w:rsidR="001A7CDE" w:rsidRDefault="001A7CDE" w:rsidP="001A7CDE">
      <w:pPr>
        <w:pStyle w:val="Paragraphedeliste7"/>
        <w:spacing w:before="120" w:after="12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</w:p>
    <w:p w14:paraId="6098E7BF" w14:textId="77777777" w:rsidR="00F316AC" w:rsidRPr="00F316AC" w:rsidRDefault="00F316AC" w:rsidP="00F316AC">
      <w:pPr>
        <w:pStyle w:val="Paragraphedeliste7"/>
        <w:numPr>
          <w:ilvl w:val="0"/>
          <w:numId w:val="17"/>
        </w:numPr>
        <w:spacing w:before="120" w:after="12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F316AC">
        <w:rPr>
          <w:rFonts w:ascii="Arial" w:hAnsi="Arial" w:cs="Arial"/>
          <w:b/>
          <w:bCs/>
          <w:sz w:val="22"/>
          <w:szCs w:val="22"/>
        </w:rPr>
        <w:t xml:space="preserve">Établissement d’enseignement postsecondaire / </w:t>
      </w:r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Post-</w:t>
      </w:r>
      <w:proofErr w:type="spellStart"/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secondary</w:t>
      </w:r>
      <w:proofErr w:type="spellEnd"/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institution : </w:t>
      </w:r>
    </w:p>
    <w:p w14:paraId="0CB96125" w14:textId="77777777" w:rsidR="00F316AC" w:rsidRPr="00F316AC" w:rsidRDefault="00F316AC" w:rsidP="00F316AC">
      <w:pPr>
        <w:pStyle w:val="Paragraphedeliste7"/>
        <w:spacing w:before="120" w:after="12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</w:p>
    <w:p w14:paraId="61416970" w14:textId="2BB98B4A" w:rsidR="00F316AC" w:rsidRDefault="00F316AC" w:rsidP="00F316AC">
      <w:pPr>
        <w:numPr>
          <w:ilvl w:val="0"/>
          <w:numId w:val="17"/>
        </w:numPr>
        <w:tabs>
          <w:tab w:val="left" w:pos="5245"/>
        </w:tabs>
        <w:spacing w:before="120" w:after="120" w:line="240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Pr="00F316AC">
        <w:rPr>
          <w:rFonts w:ascii="Arial" w:hAnsi="Arial" w:cs="Arial"/>
          <w:b/>
          <w:bCs/>
          <w:sz w:val="22"/>
          <w:szCs w:val="22"/>
        </w:rPr>
        <w:t>exte descriptif de 500 mots sur </w:t>
      </w:r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/ Descriptive </w:t>
      </w:r>
      <w:proofErr w:type="spellStart"/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text</w:t>
      </w:r>
      <w:proofErr w:type="spellEnd"/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of 500 </w:t>
      </w:r>
      <w:proofErr w:type="spellStart"/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words</w:t>
      </w:r>
      <w:proofErr w:type="spellEnd"/>
      <w:r w:rsidRPr="00F316A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on 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75E563" w14:textId="48A799BF" w:rsidR="00F316AC" w:rsidRDefault="00F316AC" w:rsidP="00F316AC">
      <w:pPr>
        <w:numPr>
          <w:ilvl w:val="1"/>
          <w:numId w:val="17"/>
        </w:numPr>
        <w:tabs>
          <w:tab w:val="left" w:pos="5245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leur</w:t>
      </w:r>
      <w:proofErr w:type="gramEnd"/>
      <w:r>
        <w:rPr>
          <w:rFonts w:ascii="Arial" w:hAnsi="Arial" w:cs="Arial"/>
          <w:sz w:val="22"/>
          <w:szCs w:val="22"/>
        </w:rPr>
        <w:t xml:space="preserve"> motivation envers leur programme en santé ou en services sociaux</w:t>
      </w:r>
      <w:r w:rsidR="008C1046">
        <w:rPr>
          <w:rFonts w:ascii="Arial" w:hAnsi="Arial" w:cs="Arial"/>
          <w:sz w:val="22"/>
          <w:szCs w:val="22"/>
        </w:rPr>
        <w:t xml:space="preserve"> / </w:t>
      </w:r>
    </w:p>
    <w:p w14:paraId="60C20070" w14:textId="43207628" w:rsidR="008C1046" w:rsidRPr="008C1046" w:rsidRDefault="008C1046" w:rsidP="008C1046">
      <w:pPr>
        <w:tabs>
          <w:tab w:val="left" w:pos="5245"/>
        </w:tabs>
        <w:spacing w:before="120" w:after="120" w:line="240" w:lineRule="auto"/>
        <w:ind w:left="144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spellStart"/>
      <w:proofErr w:type="gram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their</w:t>
      </w:r>
      <w:proofErr w:type="spellEnd"/>
      <w:proofErr w:type="gram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motivation for </w:t>
      </w:r>
      <w:proofErr w:type="spell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their</w:t>
      </w:r>
      <w:proofErr w:type="spell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health</w:t>
      </w:r>
      <w:proofErr w:type="spell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or social services program,</w:t>
      </w:r>
    </w:p>
    <w:p w14:paraId="05EDE0E2" w14:textId="7B4435A4" w:rsidR="00F316AC" w:rsidRDefault="00F316AC" w:rsidP="00F316AC">
      <w:pPr>
        <w:numPr>
          <w:ilvl w:val="1"/>
          <w:numId w:val="17"/>
        </w:numPr>
        <w:tabs>
          <w:tab w:val="left" w:pos="5245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leur</w:t>
      </w:r>
      <w:proofErr w:type="gramEnd"/>
      <w:r>
        <w:rPr>
          <w:rFonts w:ascii="Arial" w:hAnsi="Arial" w:cs="Arial"/>
          <w:sz w:val="22"/>
          <w:szCs w:val="22"/>
        </w:rPr>
        <w:t xml:space="preserve"> vision de </w:t>
      </w:r>
      <w:hyperlink r:id="rId7" w:history="1">
        <w:r w:rsidRPr="00F316AC">
          <w:rPr>
            <w:rStyle w:val="Hyperlien"/>
            <w:rFonts w:ascii="Arial" w:hAnsi="Arial" w:cs="Arial"/>
            <w:color w:val="0432FF"/>
            <w:sz w:val="22"/>
            <w:szCs w:val="22"/>
            <w:u w:val="single"/>
          </w:rPr>
          <w:t>l’offre active de services en santé</w:t>
        </w:r>
      </w:hyperlink>
      <w:r>
        <w:rPr>
          <w:rFonts w:ascii="Arial" w:hAnsi="Arial" w:cs="Arial"/>
          <w:sz w:val="22"/>
          <w:szCs w:val="22"/>
        </w:rPr>
        <w:t xml:space="preserve"> et </w:t>
      </w:r>
      <w:r w:rsidR="008C1046">
        <w:rPr>
          <w:rFonts w:ascii="Arial" w:hAnsi="Arial" w:cs="Arial"/>
          <w:sz w:val="22"/>
          <w:szCs w:val="22"/>
        </w:rPr>
        <w:t>/</w:t>
      </w:r>
    </w:p>
    <w:p w14:paraId="02CADD1A" w14:textId="3FF2EF83" w:rsidR="008C1046" w:rsidRPr="008C1046" w:rsidRDefault="008C1046" w:rsidP="008C1046">
      <w:pPr>
        <w:tabs>
          <w:tab w:val="left" w:pos="5245"/>
        </w:tabs>
        <w:spacing w:before="120" w:after="120" w:line="240" w:lineRule="auto"/>
        <w:ind w:left="144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spellStart"/>
      <w:proofErr w:type="gram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their</w:t>
      </w:r>
      <w:proofErr w:type="spellEnd"/>
      <w:proofErr w:type="gram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vision of the active </w:t>
      </w:r>
      <w:proofErr w:type="spell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offer</w:t>
      </w:r>
      <w:proofErr w:type="spell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of </w:t>
      </w:r>
      <w:proofErr w:type="spell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health</w:t>
      </w:r>
      <w:proofErr w:type="spell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services and</w:t>
      </w:r>
    </w:p>
    <w:p w14:paraId="11D8F062" w14:textId="01474803" w:rsidR="00F316AC" w:rsidRDefault="00F316AC" w:rsidP="00F316AC">
      <w:pPr>
        <w:numPr>
          <w:ilvl w:val="1"/>
          <w:numId w:val="17"/>
        </w:numPr>
        <w:tabs>
          <w:tab w:val="left" w:pos="5245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l’importance</w:t>
      </w:r>
      <w:proofErr w:type="gramEnd"/>
      <w:r>
        <w:rPr>
          <w:rFonts w:ascii="Arial" w:hAnsi="Arial" w:cs="Arial"/>
          <w:sz w:val="22"/>
          <w:szCs w:val="22"/>
        </w:rPr>
        <w:t xml:space="preserve"> de recevoir des soins dans sa langue de préférence.</w:t>
      </w:r>
      <w:r w:rsidR="008C1046">
        <w:rPr>
          <w:rFonts w:ascii="Arial" w:hAnsi="Arial" w:cs="Arial"/>
          <w:sz w:val="22"/>
          <w:szCs w:val="22"/>
        </w:rPr>
        <w:t xml:space="preserve"> /</w:t>
      </w:r>
    </w:p>
    <w:p w14:paraId="53E9C862" w14:textId="56C0FDA3" w:rsidR="00F316AC" w:rsidRDefault="008C1046" w:rsidP="008C1046">
      <w:pPr>
        <w:tabs>
          <w:tab w:val="left" w:pos="5245"/>
        </w:tabs>
        <w:spacing w:before="120" w:after="120" w:line="240" w:lineRule="auto"/>
        <w:ind w:left="144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the</w:t>
      </w:r>
      <w:proofErr w:type="gram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importance of </w:t>
      </w:r>
      <w:proofErr w:type="spell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receiving</w:t>
      </w:r>
      <w:proofErr w:type="spell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care in </w:t>
      </w:r>
      <w:proofErr w:type="spell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their</w:t>
      </w:r>
      <w:proofErr w:type="spell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preferred</w:t>
      </w:r>
      <w:proofErr w:type="spell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language</w:t>
      </w:r>
      <w:proofErr w:type="spellEnd"/>
      <w:r w:rsidRPr="008C1046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14:paraId="20A1789F" w14:textId="6D9D259B" w:rsidR="00CA3456" w:rsidRDefault="00CA3456" w:rsidP="001A7CDE">
      <w:pPr>
        <w:tabs>
          <w:tab w:val="left" w:pos="5245"/>
        </w:tabs>
        <w:spacing w:before="120" w:after="120" w:line="24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00C4E7A0" w14:textId="4A8A8E82" w:rsidR="00F316AC" w:rsidRPr="00F316AC" w:rsidRDefault="00F316AC" w:rsidP="00F316AC">
      <w:pPr>
        <w:pStyle w:val="Paragraphedeliste7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Joindre une preuve d’inscription à temps plein</w:t>
      </w:r>
    </w:p>
    <w:p w14:paraId="4089DFD4" w14:textId="77777777" w:rsidR="00F316AC" w:rsidRPr="00F316AC" w:rsidRDefault="00F316AC" w:rsidP="00F316AC">
      <w:pPr>
        <w:pStyle w:val="Paragraphedeliste7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34A5710" w14:textId="7B8EA5D0" w:rsidR="000F75A9" w:rsidRPr="001A7CDE" w:rsidRDefault="00F316AC" w:rsidP="001A7CDE">
      <w:pPr>
        <w:pStyle w:val="Paragraphedeliste7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Joindre le dernier relevé de note obtenues</w:t>
      </w:r>
    </w:p>
    <w:p w14:paraId="42DB49A6" w14:textId="77777777" w:rsidR="00CC7801" w:rsidRPr="00771121" w:rsidRDefault="00CC7801" w:rsidP="00846B07">
      <w:pPr>
        <w:pStyle w:val="Paragraphedeliste7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71A52F42" w14:textId="31842FE6" w:rsidR="00565F08" w:rsidRDefault="00565F08" w:rsidP="00565F08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B46D0">
        <w:rPr>
          <w:rFonts w:ascii="Arial" w:hAnsi="Arial" w:cs="Arial"/>
          <w:b/>
          <w:bCs/>
          <w:color w:val="FF0000"/>
          <w:sz w:val="22"/>
          <w:szCs w:val="22"/>
        </w:rPr>
        <w:t xml:space="preserve">Date limite pour soumettre la candidature : </w:t>
      </w:r>
      <w:r w:rsidR="00D71A82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32057">
        <w:rPr>
          <w:rFonts w:ascii="Arial" w:hAnsi="Arial" w:cs="Arial"/>
          <w:b/>
          <w:bCs/>
          <w:color w:val="FF0000"/>
          <w:sz w:val="22"/>
          <w:szCs w:val="22"/>
        </w:rPr>
        <w:t>0 février</w:t>
      </w:r>
      <w:r w:rsidRPr="008B46D0">
        <w:rPr>
          <w:rFonts w:ascii="Arial" w:hAnsi="Arial" w:cs="Arial"/>
          <w:b/>
          <w:bCs/>
          <w:color w:val="FF0000"/>
          <w:sz w:val="22"/>
          <w:szCs w:val="22"/>
        </w:rPr>
        <w:t xml:space="preserve"> 202</w:t>
      </w:r>
      <w:r w:rsidR="00D71A82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32057">
        <w:rPr>
          <w:rFonts w:ascii="Arial" w:hAnsi="Arial" w:cs="Arial"/>
          <w:b/>
          <w:bCs/>
          <w:color w:val="FF0000"/>
          <w:sz w:val="22"/>
          <w:szCs w:val="22"/>
        </w:rPr>
        <w:t>, à minuit</w:t>
      </w:r>
    </w:p>
    <w:p w14:paraId="03D42EF4" w14:textId="4B61E5C9" w:rsidR="00771121" w:rsidRPr="00771121" w:rsidRDefault="00771121" w:rsidP="00771121">
      <w:pPr>
        <w:pStyle w:val="Paragraphedeliste8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1"/>
          <w:szCs w:val="21"/>
          <w:lang w:val="en-US"/>
        </w:rPr>
      </w:pPr>
      <w:r w:rsidRPr="00771121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 xml:space="preserve">Deadline to submit the application: </w:t>
      </w:r>
      <w:r w:rsidR="00032057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February 20</w:t>
      </w:r>
      <w:r w:rsidRPr="00771121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, 202</w:t>
      </w:r>
      <w:r w:rsidR="00D71A82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2</w:t>
      </w:r>
      <w:r w:rsidR="00032057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, at midnight</w:t>
      </w:r>
    </w:p>
    <w:p w14:paraId="331F3876" w14:textId="77777777" w:rsidR="00565F08" w:rsidRPr="00771121" w:rsidRDefault="00565F08" w:rsidP="00565F08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FC5CE7F" w14:textId="7CD61121" w:rsidR="00565F08" w:rsidRDefault="00565F08" w:rsidP="00565F08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FC7F43">
        <w:rPr>
          <w:rFonts w:ascii="Arial" w:hAnsi="Arial" w:cs="Arial"/>
          <w:b/>
          <w:sz w:val="22"/>
          <w:szCs w:val="22"/>
        </w:rPr>
        <w:t xml:space="preserve">our soumettre votre formulaire </w:t>
      </w:r>
      <w:r w:rsidR="00550E7F">
        <w:rPr>
          <w:rFonts w:ascii="Arial" w:hAnsi="Arial" w:cs="Arial"/>
          <w:b/>
          <w:sz w:val="22"/>
          <w:szCs w:val="22"/>
        </w:rPr>
        <w:t>ou pour toute information</w:t>
      </w:r>
      <w:r w:rsidRPr="00FC7F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01932">
          <w:rPr>
            <w:rStyle w:val="Hyperlien"/>
            <w:rFonts w:ascii="Arial" w:hAnsi="Arial" w:cs="Arial"/>
            <w:sz w:val="22"/>
            <w:szCs w:val="22"/>
          </w:rPr>
          <w:t>info@resefan.ca</w:t>
        </w:r>
      </w:hyperlink>
    </w:p>
    <w:p w14:paraId="728FD0D9" w14:textId="01E751E7" w:rsidR="00490B61" w:rsidRPr="00E30525" w:rsidRDefault="00771121" w:rsidP="00E30525">
      <w:pPr>
        <w:pStyle w:val="Paragraphedeliste4"/>
        <w:tabs>
          <w:tab w:val="left" w:pos="5245"/>
        </w:tabs>
        <w:spacing w:before="120" w:after="120" w:line="240" w:lineRule="auto"/>
        <w:ind w:left="0"/>
        <w:jc w:val="both"/>
        <w:rPr>
          <w:rFonts w:ascii="Arial" w:hAnsi="Arial" w:cs="Arial"/>
          <w:color w:val="404040" w:themeColor="text1" w:themeTint="BF"/>
          <w:sz w:val="21"/>
          <w:szCs w:val="21"/>
          <w:lang w:val="en-US"/>
        </w:rPr>
      </w:pPr>
      <w:r w:rsidRPr="00771121">
        <w:rPr>
          <w:rFonts w:ascii="Arial" w:hAnsi="Arial" w:cs="Arial"/>
          <w:b/>
          <w:color w:val="404040" w:themeColor="text1" w:themeTint="BF"/>
          <w:sz w:val="21"/>
          <w:szCs w:val="21"/>
          <w:lang w:val="en-US"/>
        </w:rPr>
        <w:t xml:space="preserve">To submit this registration form or for any information: </w:t>
      </w:r>
      <w:hyperlink r:id="rId9" w:history="1">
        <w:r w:rsidRPr="00771121">
          <w:rPr>
            <w:rStyle w:val="Hyperlien"/>
            <w:rFonts w:ascii="Arial" w:hAnsi="Arial" w:cs="Arial"/>
            <w:color w:val="404040" w:themeColor="text1" w:themeTint="BF"/>
            <w:sz w:val="21"/>
            <w:szCs w:val="21"/>
            <w:lang w:val="en-US"/>
          </w:rPr>
          <w:t>info@resefan.ca</w:t>
        </w:r>
      </w:hyperlink>
      <w:r w:rsidRPr="00771121">
        <w:rPr>
          <w:rStyle w:val="Hyperlien"/>
          <w:rFonts w:ascii="Arial" w:hAnsi="Arial" w:cs="Arial"/>
          <w:color w:val="404040" w:themeColor="text1" w:themeTint="BF"/>
          <w:sz w:val="21"/>
          <w:szCs w:val="21"/>
          <w:lang w:val="en-US"/>
        </w:rPr>
        <w:t xml:space="preserve"> </w:t>
      </w:r>
    </w:p>
    <w:sectPr w:rsidR="00490B61" w:rsidRPr="00E30525" w:rsidSect="00E30525">
      <w:headerReference w:type="default" r:id="rId10"/>
      <w:footerReference w:type="even" r:id="rId11"/>
      <w:footerReference w:type="default" r:id="rId12"/>
      <w:pgSz w:w="12240" w:h="15840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D615" w14:textId="77777777" w:rsidR="00604D8D" w:rsidRDefault="00604D8D" w:rsidP="00994A0D">
      <w:pPr>
        <w:spacing w:after="0" w:line="240" w:lineRule="auto"/>
      </w:pPr>
      <w:r>
        <w:separator/>
      </w:r>
    </w:p>
  </w:endnote>
  <w:endnote w:type="continuationSeparator" w:id="0">
    <w:p w14:paraId="56D72133" w14:textId="77777777" w:rsidR="00604D8D" w:rsidRDefault="00604D8D" w:rsidP="009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87682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EDFAB4" w14:textId="77777777" w:rsidR="000D0CF4" w:rsidRDefault="000D0CF4" w:rsidP="000D56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B7A5E7" w14:textId="77777777" w:rsidR="000D0CF4" w:rsidRDefault="000D0CF4" w:rsidP="000D0C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Arial" w:hAnsi="Arial" w:cs="Arial"/>
        <w:sz w:val="22"/>
      </w:rPr>
      <w:id w:val="20480262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80904A" w14:textId="77777777" w:rsidR="000D0CF4" w:rsidRPr="00603470" w:rsidRDefault="000D0CF4" w:rsidP="000D56D9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2"/>
          </w:rPr>
        </w:pPr>
        <w:r w:rsidRPr="00603470">
          <w:rPr>
            <w:rStyle w:val="Numrodepage"/>
            <w:rFonts w:ascii="Arial" w:hAnsi="Arial" w:cs="Arial"/>
            <w:sz w:val="22"/>
          </w:rPr>
          <w:fldChar w:fldCharType="begin"/>
        </w:r>
        <w:r w:rsidRPr="00603470">
          <w:rPr>
            <w:rStyle w:val="Numrodepage"/>
            <w:rFonts w:ascii="Arial" w:hAnsi="Arial" w:cs="Arial"/>
            <w:sz w:val="22"/>
          </w:rPr>
          <w:instrText xml:space="preserve"> PAGE </w:instrText>
        </w:r>
        <w:r w:rsidRPr="00603470">
          <w:rPr>
            <w:rStyle w:val="Numrodepage"/>
            <w:rFonts w:ascii="Arial" w:hAnsi="Arial" w:cs="Arial"/>
            <w:sz w:val="22"/>
          </w:rPr>
          <w:fldChar w:fldCharType="separate"/>
        </w:r>
        <w:r w:rsidRPr="00603470">
          <w:rPr>
            <w:rStyle w:val="Numrodepage"/>
            <w:rFonts w:ascii="Arial" w:hAnsi="Arial" w:cs="Arial"/>
            <w:noProof/>
            <w:sz w:val="22"/>
          </w:rPr>
          <w:t>1</w:t>
        </w:r>
        <w:r w:rsidRPr="00603470">
          <w:rPr>
            <w:rStyle w:val="Numrodepage"/>
            <w:rFonts w:ascii="Arial" w:hAnsi="Arial" w:cs="Arial"/>
            <w:sz w:val="22"/>
          </w:rPr>
          <w:fldChar w:fldCharType="end"/>
        </w:r>
      </w:p>
    </w:sdtContent>
  </w:sdt>
  <w:p w14:paraId="6249B764" w14:textId="71123D87" w:rsidR="00C53731" w:rsidRPr="00910278" w:rsidRDefault="00C53731" w:rsidP="00C53731">
    <w:pPr>
      <w:suppressAutoHyphens w:val="0"/>
      <w:spacing w:after="0" w:line="240" w:lineRule="auto"/>
      <w:ind w:left="-426"/>
      <w:jc w:val="center"/>
      <w:rPr>
        <w:i/>
        <w:iCs/>
        <w:color w:val="1F3864" w:themeColor="accent1" w:themeShade="80"/>
        <w:sz w:val="18"/>
        <w:szCs w:val="18"/>
      </w:rPr>
    </w:pPr>
    <w:r w:rsidRPr="00910278">
      <w:rPr>
        <w:rFonts w:ascii="Arial" w:hAnsi="Arial" w:cs="Arial"/>
        <w:b/>
        <w:i/>
        <w:iCs/>
        <w:color w:val="1F3864" w:themeColor="accent1" w:themeShade="80"/>
      </w:rPr>
      <w:t>Formulaire disponible en ligne</w:t>
    </w:r>
    <w:r>
      <w:rPr>
        <w:rFonts w:ascii="Arial" w:hAnsi="Arial" w:cs="Arial"/>
        <w:b/>
        <w:i/>
        <w:iCs/>
        <w:color w:val="1F3864" w:themeColor="accent1" w:themeShade="80"/>
      </w:rPr>
      <w:t xml:space="preserve"> /</w:t>
    </w:r>
    <w:r w:rsidRPr="00C53731">
      <w:rPr>
        <w:rFonts w:ascii="Arial" w:hAnsi="Arial" w:cs="Arial"/>
        <w:b/>
        <w:i/>
        <w:iCs/>
        <w:color w:val="1F3864" w:themeColor="accent1" w:themeShade="80"/>
        <w:sz w:val="21"/>
        <w:szCs w:val="21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Form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also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</w:t>
    </w:r>
    <w:proofErr w:type="spellStart"/>
    <w:r w:rsidRPr="00C53731">
      <w:rPr>
        <w:rFonts w:ascii="Arial" w:hAnsi="Arial" w:cs="Arial"/>
        <w:b/>
        <w:i/>
        <w:iCs/>
        <w:color w:val="2F5496" w:themeColor="accent1" w:themeShade="BF"/>
      </w:rPr>
      <w:t>available</w:t>
    </w:r>
    <w:proofErr w:type="spellEnd"/>
    <w:r w:rsidRPr="00C53731">
      <w:rPr>
        <w:rFonts w:ascii="Arial" w:hAnsi="Arial" w:cs="Arial"/>
        <w:b/>
        <w:i/>
        <w:iCs/>
        <w:color w:val="2F5496" w:themeColor="accent1" w:themeShade="BF"/>
      </w:rPr>
      <w:t xml:space="preserve"> online:</w:t>
    </w:r>
    <w:r w:rsidRPr="00C53731">
      <w:rPr>
        <w:rFonts w:ascii="Arial" w:hAnsi="Arial" w:cs="Arial"/>
        <w:i/>
        <w:iCs/>
        <w:color w:val="2F5496" w:themeColor="accent1" w:themeShade="BF"/>
      </w:rPr>
      <w:t xml:space="preserve"> </w:t>
    </w:r>
    <w:hyperlink r:id="rId1" w:history="1">
      <w:r w:rsidRPr="00910278">
        <w:rPr>
          <w:rStyle w:val="Hyperlien"/>
          <w:rFonts w:ascii="Arial" w:hAnsi="Arial" w:cs="Arial"/>
          <w:i/>
          <w:iCs/>
          <w:color w:val="1F3864" w:themeColor="accent1" w:themeShade="80"/>
          <w:sz w:val="21"/>
          <w:szCs w:val="18"/>
        </w:rPr>
        <w:t>http://www.resefan.ca/fr/bourses-du-resefan</w:t>
      </w:r>
    </w:hyperlink>
  </w:p>
  <w:p w14:paraId="7B2C3F85" w14:textId="77777777" w:rsidR="000D0CF4" w:rsidRDefault="000D0CF4" w:rsidP="000D0C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277F2" w14:textId="77777777" w:rsidR="00604D8D" w:rsidRDefault="00604D8D" w:rsidP="00994A0D">
      <w:pPr>
        <w:spacing w:after="0" w:line="240" w:lineRule="auto"/>
      </w:pPr>
      <w:r>
        <w:separator/>
      </w:r>
    </w:p>
  </w:footnote>
  <w:footnote w:type="continuationSeparator" w:id="0">
    <w:p w14:paraId="43ABA74D" w14:textId="77777777" w:rsidR="00604D8D" w:rsidRDefault="00604D8D" w:rsidP="009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F8F3" w14:textId="77777777" w:rsidR="00994A0D" w:rsidRPr="00994A0D" w:rsidRDefault="00BA3574" w:rsidP="00994A0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56C3CA" wp14:editId="3BA1D27B">
          <wp:simplePos x="0" y="0"/>
          <wp:positionH relativeFrom="column">
            <wp:posOffset>-223520</wp:posOffset>
          </wp:positionH>
          <wp:positionV relativeFrom="paragraph">
            <wp:posOffset>-237490</wp:posOffset>
          </wp:positionV>
          <wp:extent cx="1007110" cy="10071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fan Logo _ Offici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2336" behindDoc="1" locked="0" layoutInCell="1" allowOverlap="1" wp14:anchorId="4A149811" wp14:editId="131AA6C9">
          <wp:simplePos x="0" y="0"/>
          <wp:positionH relativeFrom="column">
            <wp:posOffset>5579110</wp:posOffset>
          </wp:positionH>
          <wp:positionV relativeFrom="paragraph">
            <wp:posOffset>-172085</wp:posOffset>
          </wp:positionV>
          <wp:extent cx="880110" cy="866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d’écran 2020-01-16 à 12.07.06.png"/>
                  <pic:cNvPicPr/>
                </pic:nvPicPr>
                <pic:blipFill rotWithShape="1">
                  <a:blip r:embed="rId2"/>
                  <a:srcRect l="7694" t="-49" r="12257" b="49"/>
                  <a:stretch/>
                </pic:blipFill>
                <pic:spPr bwMode="auto">
                  <a:xfrm>
                    <a:off x="0" y="0"/>
                    <a:ext cx="88011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1312" behindDoc="1" locked="0" layoutInCell="1" allowOverlap="1" wp14:anchorId="007D21FF" wp14:editId="5B8DF738">
          <wp:simplePos x="0" y="0"/>
          <wp:positionH relativeFrom="column">
            <wp:posOffset>4122420</wp:posOffset>
          </wp:positionH>
          <wp:positionV relativeFrom="paragraph">
            <wp:posOffset>-635</wp:posOffset>
          </wp:positionV>
          <wp:extent cx="1456055" cy="65151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eches_droites_tres_court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05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A0D">
      <w:rPr>
        <w:noProof/>
      </w:rPr>
      <w:drawing>
        <wp:anchor distT="0" distB="0" distL="114300" distR="114300" simplePos="0" relativeHeight="251660288" behindDoc="1" locked="0" layoutInCell="1" allowOverlap="1" wp14:anchorId="70521967" wp14:editId="18A5659A">
          <wp:simplePos x="0" y="0"/>
          <wp:positionH relativeFrom="column">
            <wp:posOffset>2404745</wp:posOffset>
          </wp:positionH>
          <wp:positionV relativeFrom="paragraph">
            <wp:posOffset>-93508</wp:posOffset>
          </wp:positionV>
          <wp:extent cx="1651000" cy="7988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cours-santé__avec_sloga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0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64400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5" w15:restartNumberingAfterBreak="0">
    <w:nsid w:val="08154B7F"/>
    <w:multiLevelType w:val="hybridMultilevel"/>
    <w:tmpl w:val="F5A0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2636"/>
    <w:multiLevelType w:val="hybridMultilevel"/>
    <w:tmpl w:val="557834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86DFF"/>
    <w:multiLevelType w:val="hybridMultilevel"/>
    <w:tmpl w:val="3446B462"/>
    <w:lvl w:ilvl="0" w:tplc="4AE6C0D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6E0"/>
    <w:multiLevelType w:val="hybridMultilevel"/>
    <w:tmpl w:val="89A06852"/>
    <w:lvl w:ilvl="0" w:tplc="040C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23ED7D44"/>
    <w:multiLevelType w:val="hybridMultilevel"/>
    <w:tmpl w:val="BD76E2E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F1CF5"/>
    <w:multiLevelType w:val="hybridMultilevel"/>
    <w:tmpl w:val="37424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A398A"/>
    <w:multiLevelType w:val="hybridMultilevel"/>
    <w:tmpl w:val="9D1CE75C"/>
    <w:lvl w:ilvl="0" w:tplc="6FF8D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04438"/>
    <w:multiLevelType w:val="hybridMultilevel"/>
    <w:tmpl w:val="5D78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42683"/>
    <w:multiLevelType w:val="hybridMultilevel"/>
    <w:tmpl w:val="67489912"/>
    <w:lvl w:ilvl="0" w:tplc="0AAA6026">
      <w:start w:val="1"/>
      <w:numFmt w:val="decimal"/>
      <w:lvlText w:val="%1."/>
      <w:lvlJc w:val="left"/>
      <w:pPr>
        <w:ind w:left="702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48797BB6"/>
    <w:multiLevelType w:val="hybridMultilevel"/>
    <w:tmpl w:val="862E1C34"/>
    <w:name w:val="WW8Num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D44C9"/>
    <w:multiLevelType w:val="hybridMultilevel"/>
    <w:tmpl w:val="4D567528"/>
    <w:lvl w:ilvl="0" w:tplc="0AAA6026">
      <w:start w:val="1"/>
      <w:numFmt w:val="decimal"/>
      <w:lvlText w:val="%1."/>
      <w:lvlJc w:val="left"/>
      <w:pPr>
        <w:ind w:left="-4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716" w:hanging="360"/>
      </w:pPr>
    </w:lvl>
    <w:lvl w:ilvl="2" w:tplc="040C001B" w:tentative="1">
      <w:start w:val="1"/>
      <w:numFmt w:val="lowerRoman"/>
      <w:lvlText w:val="%3."/>
      <w:lvlJc w:val="right"/>
      <w:pPr>
        <w:ind w:left="1436" w:hanging="180"/>
      </w:pPr>
    </w:lvl>
    <w:lvl w:ilvl="3" w:tplc="040C000F" w:tentative="1">
      <w:start w:val="1"/>
      <w:numFmt w:val="decimal"/>
      <w:lvlText w:val="%4."/>
      <w:lvlJc w:val="left"/>
      <w:pPr>
        <w:ind w:left="2156" w:hanging="360"/>
      </w:pPr>
    </w:lvl>
    <w:lvl w:ilvl="4" w:tplc="040C0019" w:tentative="1">
      <w:start w:val="1"/>
      <w:numFmt w:val="lowerLetter"/>
      <w:lvlText w:val="%5."/>
      <w:lvlJc w:val="left"/>
      <w:pPr>
        <w:ind w:left="2876" w:hanging="360"/>
      </w:pPr>
    </w:lvl>
    <w:lvl w:ilvl="5" w:tplc="040C001B" w:tentative="1">
      <w:start w:val="1"/>
      <w:numFmt w:val="lowerRoman"/>
      <w:lvlText w:val="%6."/>
      <w:lvlJc w:val="right"/>
      <w:pPr>
        <w:ind w:left="3596" w:hanging="180"/>
      </w:pPr>
    </w:lvl>
    <w:lvl w:ilvl="6" w:tplc="040C000F" w:tentative="1">
      <w:start w:val="1"/>
      <w:numFmt w:val="decimal"/>
      <w:lvlText w:val="%7."/>
      <w:lvlJc w:val="left"/>
      <w:pPr>
        <w:ind w:left="4316" w:hanging="360"/>
      </w:pPr>
    </w:lvl>
    <w:lvl w:ilvl="7" w:tplc="040C0019" w:tentative="1">
      <w:start w:val="1"/>
      <w:numFmt w:val="lowerLetter"/>
      <w:lvlText w:val="%8."/>
      <w:lvlJc w:val="left"/>
      <w:pPr>
        <w:ind w:left="5036" w:hanging="360"/>
      </w:pPr>
    </w:lvl>
    <w:lvl w:ilvl="8" w:tplc="040C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6" w15:restartNumberingAfterBreak="0">
    <w:nsid w:val="4B3155E1"/>
    <w:multiLevelType w:val="hybridMultilevel"/>
    <w:tmpl w:val="68029952"/>
    <w:lvl w:ilvl="0" w:tplc="7D9E7EC2">
      <w:start w:val="86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1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E2808BA"/>
    <w:multiLevelType w:val="hybridMultilevel"/>
    <w:tmpl w:val="E764A2BC"/>
    <w:name w:val="WW8Num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B2E9C"/>
    <w:multiLevelType w:val="hybridMultilevel"/>
    <w:tmpl w:val="CBBED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57160"/>
    <w:multiLevelType w:val="hybridMultilevel"/>
    <w:tmpl w:val="53EE3B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47F65"/>
    <w:multiLevelType w:val="hybridMultilevel"/>
    <w:tmpl w:val="04AA5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D0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2" w15:restartNumberingAfterBreak="0">
    <w:nsid w:val="7A2B1FEA"/>
    <w:multiLevelType w:val="hybridMultilevel"/>
    <w:tmpl w:val="2F16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39E2"/>
    <w:multiLevelType w:val="multilevel"/>
    <w:tmpl w:val="AD8C4A40"/>
    <w:lvl w:ilvl="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18"/>
        </w:tabs>
        <w:ind w:left="11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18"/>
        </w:tabs>
        <w:ind w:left="18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18"/>
        </w:tabs>
        <w:ind w:left="25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18"/>
        </w:tabs>
        <w:ind w:left="32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18"/>
        </w:tabs>
        <w:ind w:left="40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18"/>
        </w:tabs>
        <w:ind w:left="47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18"/>
        </w:tabs>
        <w:ind w:left="54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18"/>
        </w:tabs>
        <w:ind w:left="6162" w:hanging="360"/>
      </w:pPr>
      <w:rPr>
        <w:rFonts w:ascii="Wingdings" w:hAnsi="Wingdings" w:cs="Wingdings"/>
      </w:rPr>
    </w:lvl>
  </w:abstractNum>
  <w:abstractNum w:abstractNumId="24" w15:restartNumberingAfterBreak="0">
    <w:nsid w:val="7C007261"/>
    <w:multiLevelType w:val="hybridMultilevel"/>
    <w:tmpl w:val="A6189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21"/>
  </w:num>
  <w:num w:numId="10">
    <w:abstractNumId w:val="13"/>
  </w:num>
  <w:num w:numId="11">
    <w:abstractNumId w:val="23"/>
  </w:num>
  <w:num w:numId="12">
    <w:abstractNumId w:val="4"/>
  </w:num>
  <w:num w:numId="13">
    <w:abstractNumId w:val="14"/>
  </w:num>
  <w:num w:numId="14">
    <w:abstractNumId w:val="18"/>
  </w:num>
  <w:num w:numId="15">
    <w:abstractNumId w:val="11"/>
  </w:num>
  <w:num w:numId="16">
    <w:abstractNumId w:val="5"/>
  </w:num>
  <w:num w:numId="17">
    <w:abstractNumId w:val="19"/>
  </w:num>
  <w:num w:numId="18">
    <w:abstractNumId w:val="22"/>
  </w:num>
  <w:num w:numId="19">
    <w:abstractNumId w:val="3"/>
  </w:num>
  <w:num w:numId="20">
    <w:abstractNumId w:val="9"/>
  </w:num>
  <w:num w:numId="21">
    <w:abstractNumId w:val="12"/>
  </w:num>
  <w:num w:numId="22">
    <w:abstractNumId w:val="20"/>
  </w:num>
  <w:num w:numId="23">
    <w:abstractNumId w:val="2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31"/>
    <w:rsid w:val="00032057"/>
    <w:rsid w:val="00035DE4"/>
    <w:rsid w:val="000476BA"/>
    <w:rsid w:val="00054E61"/>
    <w:rsid w:val="000D0CF4"/>
    <w:rsid w:val="000D6AB7"/>
    <w:rsid w:val="000F75A9"/>
    <w:rsid w:val="00112A82"/>
    <w:rsid w:val="00150B16"/>
    <w:rsid w:val="00151523"/>
    <w:rsid w:val="00160331"/>
    <w:rsid w:val="001A5DD9"/>
    <w:rsid w:val="001A796F"/>
    <w:rsid w:val="001A7CDE"/>
    <w:rsid w:val="001F346D"/>
    <w:rsid w:val="00203D9F"/>
    <w:rsid w:val="00212D44"/>
    <w:rsid w:val="00223B68"/>
    <w:rsid w:val="00244E27"/>
    <w:rsid w:val="002A5075"/>
    <w:rsid w:val="003839FE"/>
    <w:rsid w:val="003C5166"/>
    <w:rsid w:val="003C5B86"/>
    <w:rsid w:val="003C6F7C"/>
    <w:rsid w:val="00407D23"/>
    <w:rsid w:val="0042072E"/>
    <w:rsid w:val="0044050D"/>
    <w:rsid w:val="00490B61"/>
    <w:rsid w:val="004B203C"/>
    <w:rsid w:val="00550E7F"/>
    <w:rsid w:val="00565F08"/>
    <w:rsid w:val="0058766B"/>
    <w:rsid w:val="005906FE"/>
    <w:rsid w:val="00597C2A"/>
    <w:rsid w:val="005A7A76"/>
    <w:rsid w:val="006024D0"/>
    <w:rsid w:val="00603470"/>
    <w:rsid w:val="00604D8D"/>
    <w:rsid w:val="00610C6E"/>
    <w:rsid w:val="00674384"/>
    <w:rsid w:val="00680EC5"/>
    <w:rsid w:val="00684C29"/>
    <w:rsid w:val="00744863"/>
    <w:rsid w:val="00771121"/>
    <w:rsid w:val="007852BB"/>
    <w:rsid w:val="007F0240"/>
    <w:rsid w:val="00845BCA"/>
    <w:rsid w:val="00846B07"/>
    <w:rsid w:val="00882CC0"/>
    <w:rsid w:val="008A2EE7"/>
    <w:rsid w:val="008B1C25"/>
    <w:rsid w:val="008C1046"/>
    <w:rsid w:val="00961CC8"/>
    <w:rsid w:val="00994A0D"/>
    <w:rsid w:val="009D5F9A"/>
    <w:rsid w:val="00A515B7"/>
    <w:rsid w:val="00A637BE"/>
    <w:rsid w:val="00A70EEA"/>
    <w:rsid w:val="00AE2199"/>
    <w:rsid w:val="00B13273"/>
    <w:rsid w:val="00B21AE2"/>
    <w:rsid w:val="00B221BA"/>
    <w:rsid w:val="00B44436"/>
    <w:rsid w:val="00BA3574"/>
    <w:rsid w:val="00C12D3C"/>
    <w:rsid w:val="00C53731"/>
    <w:rsid w:val="00C634C6"/>
    <w:rsid w:val="00C653A3"/>
    <w:rsid w:val="00C71791"/>
    <w:rsid w:val="00C902D1"/>
    <w:rsid w:val="00CA3456"/>
    <w:rsid w:val="00CC7801"/>
    <w:rsid w:val="00D541F6"/>
    <w:rsid w:val="00D71A82"/>
    <w:rsid w:val="00DD6631"/>
    <w:rsid w:val="00DF1A90"/>
    <w:rsid w:val="00E034DE"/>
    <w:rsid w:val="00E04D6B"/>
    <w:rsid w:val="00E30525"/>
    <w:rsid w:val="00EA4F55"/>
    <w:rsid w:val="00F02FD0"/>
    <w:rsid w:val="00F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B1DA"/>
  <w15:chartTrackingRefBased/>
  <w15:docId w15:val="{FD2915F4-9E5B-4045-8286-6842F63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0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94A0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94A0D"/>
  </w:style>
  <w:style w:type="paragraph" w:styleId="Pieddepage">
    <w:name w:val="footer"/>
    <w:basedOn w:val="Normal"/>
    <w:link w:val="PieddepageCar"/>
    <w:uiPriority w:val="99"/>
    <w:unhideWhenUsed/>
    <w:rsid w:val="00994A0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A0D"/>
  </w:style>
  <w:style w:type="paragraph" w:customStyle="1" w:styleId="Paragraphedeliste1">
    <w:name w:val="Paragraphe de liste1"/>
    <w:basedOn w:val="Normal"/>
    <w:rsid w:val="00994A0D"/>
    <w:pPr>
      <w:ind w:left="720"/>
    </w:pPr>
  </w:style>
  <w:style w:type="character" w:styleId="Hyperlien">
    <w:name w:val="Hyperlink"/>
    <w:rsid w:val="007F0240"/>
  </w:style>
  <w:style w:type="paragraph" w:customStyle="1" w:styleId="Paragraphedeliste2">
    <w:name w:val="Paragraphe de liste2"/>
    <w:basedOn w:val="Normal"/>
    <w:rsid w:val="007F0240"/>
    <w:pPr>
      <w:ind w:left="720"/>
    </w:pPr>
  </w:style>
  <w:style w:type="paragraph" w:styleId="Paragraphedeliste">
    <w:name w:val="List Paragraph"/>
    <w:basedOn w:val="Normal"/>
    <w:uiPriority w:val="34"/>
    <w:qFormat/>
    <w:rsid w:val="007F0240"/>
    <w:pPr>
      <w:ind w:left="720"/>
      <w:contextualSpacing/>
    </w:pPr>
  </w:style>
  <w:style w:type="character" w:styleId="Lienvisit">
    <w:name w:val="FollowedHyperlink"/>
    <w:basedOn w:val="Policepardfaut"/>
    <w:uiPriority w:val="99"/>
    <w:semiHidden/>
    <w:unhideWhenUsed/>
    <w:rsid w:val="007F024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24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D0CF4"/>
  </w:style>
  <w:style w:type="paragraph" w:styleId="Textedebulles">
    <w:name w:val="Balloon Text"/>
    <w:basedOn w:val="Normal"/>
    <w:link w:val="TextedebullesCar"/>
    <w:uiPriority w:val="99"/>
    <w:semiHidden/>
    <w:unhideWhenUsed/>
    <w:rsid w:val="00A515B7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B7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WW8Num1z6">
    <w:name w:val="WW8Num1z6"/>
    <w:rsid w:val="00F02FD0"/>
  </w:style>
  <w:style w:type="paragraph" w:customStyle="1" w:styleId="Paragraphedeliste3">
    <w:name w:val="Paragraphe de liste3"/>
    <w:basedOn w:val="Normal"/>
    <w:rsid w:val="00F02FD0"/>
    <w:pPr>
      <w:ind w:left="720"/>
    </w:pPr>
  </w:style>
  <w:style w:type="paragraph" w:customStyle="1" w:styleId="Paragraphedeliste4">
    <w:name w:val="Paragraphe de liste4"/>
    <w:basedOn w:val="Normal"/>
    <w:rsid w:val="002A5075"/>
    <w:pPr>
      <w:ind w:left="720"/>
    </w:pPr>
  </w:style>
  <w:style w:type="paragraph" w:customStyle="1" w:styleId="Paragraphedeliste5">
    <w:name w:val="Paragraphe de liste5"/>
    <w:basedOn w:val="Normal"/>
    <w:rsid w:val="00C12D3C"/>
    <w:pPr>
      <w:ind w:left="720"/>
    </w:pPr>
  </w:style>
  <w:style w:type="paragraph" w:customStyle="1" w:styleId="Paragraphedeliste6">
    <w:name w:val="Paragraphe de liste6"/>
    <w:basedOn w:val="Normal"/>
    <w:rsid w:val="00B13273"/>
    <w:pPr>
      <w:ind w:left="720"/>
    </w:pPr>
  </w:style>
  <w:style w:type="paragraph" w:styleId="Corpsdetexte">
    <w:name w:val="Body Text"/>
    <w:basedOn w:val="Normal"/>
    <w:link w:val="CorpsdetexteCar"/>
    <w:rsid w:val="00846B0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46B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1">
    <w:name w:val="Sans interligne1"/>
    <w:rsid w:val="00846B07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7">
    <w:name w:val="Paragraphe de liste7"/>
    <w:basedOn w:val="Normal"/>
    <w:rsid w:val="00846B07"/>
    <w:pPr>
      <w:ind w:left="720"/>
    </w:pPr>
  </w:style>
  <w:style w:type="paragraph" w:customStyle="1" w:styleId="Paragraphedeliste8">
    <w:name w:val="Paragraphe de liste8"/>
    <w:basedOn w:val="Normal"/>
    <w:rsid w:val="00565F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efan.ca?subject=Candidature%20-%20bourse%20de%20perfectionnement%20professionnel%20-%20R&#201;SEF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fan.ca/ressources/offre-active-de-service-en-francai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sefan.ca?subject=Candidature%20-%20bourse%20de%20perfectionnement%20professionnel%20-%20R&#201;SEFA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fan.ca/fr/bourses-du-resef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2020-01-16T18:49:00Z</cp:lastPrinted>
  <dcterms:created xsi:type="dcterms:W3CDTF">2022-01-17T19:20:00Z</dcterms:created>
  <dcterms:modified xsi:type="dcterms:W3CDTF">2022-01-17T19:21:00Z</dcterms:modified>
</cp:coreProperties>
</file>