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0FAE" w14:textId="77777777" w:rsidR="005A7A76" w:rsidRDefault="005A7A76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</w:rPr>
      </w:pPr>
    </w:p>
    <w:p w14:paraId="6E14D416" w14:textId="3C61F8EF" w:rsidR="00FC1460" w:rsidRPr="006B0DC2" w:rsidRDefault="00FC1460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32"/>
          <w:szCs w:val="28"/>
        </w:rPr>
      </w:pPr>
      <w:r w:rsidRPr="006B0DC2">
        <w:rPr>
          <w:rFonts w:ascii="Arial" w:hAnsi="Arial" w:cs="Arial"/>
          <w:b/>
          <w:caps/>
          <w:sz w:val="32"/>
          <w:szCs w:val="28"/>
        </w:rPr>
        <w:t>French language training scholarship 202</w:t>
      </w:r>
      <w:r w:rsidR="00F61484">
        <w:rPr>
          <w:rFonts w:ascii="Arial" w:hAnsi="Arial" w:cs="Arial"/>
          <w:b/>
          <w:caps/>
          <w:sz w:val="32"/>
          <w:szCs w:val="28"/>
        </w:rPr>
        <w:t>2</w:t>
      </w:r>
      <w:r w:rsidRPr="006B0DC2">
        <w:rPr>
          <w:rFonts w:ascii="Arial" w:hAnsi="Arial" w:cs="Arial"/>
          <w:b/>
          <w:caps/>
          <w:sz w:val="32"/>
          <w:szCs w:val="28"/>
        </w:rPr>
        <w:t>-202</w:t>
      </w:r>
      <w:r w:rsidR="00F61484">
        <w:rPr>
          <w:rFonts w:ascii="Arial" w:hAnsi="Arial" w:cs="Arial"/>
          <w:b/>
          <w:caps/>
          <w:sz w:val="32"/>
          <w:szCs w:val="28"/>
        </w:rPr>
        <w:t>3</w:t>
      </w:r>
    </w:p>
    <w:p w14:paraId="6EB8473F" w14:textId="2FC5D005" w:rsidR="00C12D3C" w:rsidRPr="006B0DC2" w:rsidRDefault="00C12D3C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2"/>
        </w:rPr>
      </w:pPr>
      <w:r w:rsidRPr="006B0DC2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 xml:space="preserve">bourse </w:t>
      </w:r>
      <w:r w:rsidR="00DA1304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pour</w:t>
      </w:r>
      <w:r w:rsidRPr="006B0DC2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 xml:space="preserve"> </w:t>
      </w:r>
      <w:r w:rsidR="00DA1304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cours de français</w:t>
      </w:r>
      <w:r w:rsidR="00C634C6" w:rsidRPr="006B0DC2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 xml:space="preserve"> 20</w:t>
      </w:r>
      <w:r w:rsidR="00202296" w:rsidRPr="006B0DC2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2</w:t>
      </w:r>
      <w:r w:rsidR="00F61484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2</w:t>
      </w:r>
      <w:r w:rsidR="00C634C6" w:rsidRPr="006B0DC2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-202</w:t>
      </w:r>
      <w:r w:rsidR="00F61484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3</w:t>
      </w:r>
    </w:p>
    <w:p w14:paraId="2E922F34" w14:textId="77777777" w:rsidR="00B13273" w:rsidRPr="006B0DC2" w:rsidRDefault="00B13273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caps/>
          <w:sz w:val="24"/>
          <w:szCs w:val="22"/>
        </w:rPr>
      </w:pPr>
    </w:p>
    <w:p w14:paraId="37F305E6" w14:textId="785DBD83" w:rsidR="00FC1460" w:rsidRPr="006B0DC2" w:rsidRDefault="00135C9B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  <w:u w:val="single"/>
        </w:rPr>
      </w:pPr>
      <w:r>
        <w:rPr>
          <w:rFonts w:ascii="Arial" w:hAnsi="Arial" w:cs="Arial"/>
          <w:b/>
          <w:caps/>
          <w:sz w:val="28"/>
          <w:szCs w:val="24"/>
          <w:u w:val="single"/>
        </w:rPr>
        <w:t>Application</w:t>
      </w:r>
      <w:r w:rsidR="00FC1460" w:rsidRPr="006B0DC2">
        <w:rPr>
          <w:rFonts w:ascii="Arial" w:hAnsi="Arial" w:cs="Arial"/>
          <w:b/>
          <w:caps/>
          <w:sz w:val="28"/>
          <w:szCs w:val="24"/>
          <w:u w:val="single"/>
        </w:rPr>
        <w:t xml:space="preserve"> FORM </w:t>
      </w:r>
    </w:p>
    <w:p w14:paraId="3929A659" w14:textId="4DB04B43" w:rsidR="00B13273" w:rsidRPr="006246CE" w:rsidRDefault="00B13273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404040" w:themeColor="text1" w:themeTint="BF"/>
          <w:sz w:val="21"/>
        </w:rPr>
      </w:pPr>
      <w:r w:rsidRPr="006246CE">
        <w:rPr>
          <w:rFonts w:ascii="Arial" w:hAnsi="Arial" w:cs="Arial"/>
          <w:b/>
          <w:caps/>
          <w:color w:val="404040" w:themeColor="text1" w:themeTint="BF"/>
          <w:sz w:val="21"/>
          <w:u w:val="single"/>
        </w:rPr>
        <w:t>Formulaire</w:t>
      </w:r>
      <w:r w:rsidR="006246CE" w:rsidRPr="006246CE">
        <w:rPr>
          <w:rFonts w:ascii="Arial" w:hAnsi="Arial" w:cs="Arial"/>
          <w:b/>
          <w:caps/>
          <w:color w:val="404040" w:themeColor="text1" w:themeTint="BF"/>
          <w:sz w:val="21"/>
          <w:u w:val="single"/>
        </w:rPr>
        <w:t xml:space="preserve"> </w:t>
      </w:r>
      <w:r w:rsidR="00135C9B">
        <w:rPr>
          <w:rFonts w:ascii="Arial" w:hAnsi="Arial" w:cs="Arial"/>
          <w:b/>
          <w:caps/>
          <w:color w:val="404040" w:themeColor="text1" w:themeTint="BF"/>
          <w:sz w:val="21"/>
          <w:u w:val="single"/>
        </w:rPr>
        <w:t>D’application</w:t>
      </w:r>
    </w:p>
    <w:p w14:paraId="0DDF709D" w14:textId="77777777" w:rsidR="00C12D3C" w:rsidRDefault="00C12D3C" w:rsidP="00846B0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FEFE710" w14:textId="77777777" w:rsidR="00744863" w:rsidRDefault="00744863" w:rsidP="00846B07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803B36" w14:textId="5769F7BA" w:rsidR="00846B07" w:rsidRPr="00FC1460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1460">
        <w:rPr>
          <w:rFonts w:ascii="Arial" w:hAnsi="Arial" w:cs="Arial"/>
          <w:b/>
          <w:sz w:val="24"/>
          <w:szCs w:val="24"/>
          <w:u w:val="single"/>
        </w:rPr>
        <w:t>Identification</w:t>
      </w:r>
    </w:p>
    <w:p w14:paraId="6F6C5DC2" w14:textId="4B677050" w:rsidR="00846B07" w:rsidRPr="00FC1460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Nom :</w:t>
      </w:r>
    </w:p>
    <w:p w14:paraId="2B55BED5" w14:textId="3F9DF96E" w:rsidR="00846B07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Profession :</w:t>
      </w:r>
    </w:p>
    <w:p w14:paraId="1386C5D3" w14:textId="029BB6C0" w:rsidR="00846B07" w:rsidRPr="00FC1460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Adresse :</w:t>
      </w:r>
    </w:p>
    <w:p w14:paraId="345FFE54" w14:textId="4F75B655" w:rsidR="00846B07" w:rsidRPr="00FC1460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Courriel :</w:t>
      </w:r>
    </w:p>
    <w:p w14:paraId="61ACABB7" w14:textId="04640F02" w:rsidR="00846B07" w:rsidRPr="00FC1460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Numéro de téléphone :</w:t>
      </w:r>
    </w:p>
    <w:p w14:paraId="38446518" w14:textId="77777777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E72CDA" w14:textId="07DD7F51" w:rsidR="00846B07" w:rsidRPr="006B0DC2" w:rsidRDefault="00FC1460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0DC2">
        <w:rPr>
          <w:rFonts w:ascii="Arial" w:hAnsi="Arial" w:cs="Arial"/>
          <w:b/>
          <w:sz w:val="24"/>
          <w:szCs w:val="24"/>
          <w:u w:val="single"/>
        </w:rPr>
        <w:t xml:space="preserve">Training / </w:t>
      </w:r>
      <w:r w:rsidR="00846B07" w:rsidRPr="006B0DC2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Formation </w:t>
      </w:r>
    </w:p>
    <w:p w14:paraId="69B06695" w14:textId="51CCC34C" w:rsidR="00846B07" w:rsidRPr="00FC1460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1460">
        <w:rPr>
          <w:rFonts w:ascii="Arial" w:hAnsi="Arial" w:cs="Arial"/>
          <w:sz w:val="22"/>
          <w:szCs w:val="22"/>
        </w:rPr>
        <w:t xml:space="preserve">Training </w:t>
      </w:r>
      <w:proofErr w:type="spellStart"/>
      <w:r w:rsidRPr="00FC1460">
        <w:rPr>
          <w:rFonts w:ascii="Arial" w:hAnsi="Arial" w:cs="Arial"/>
          <w:sz w:val="22"/>
          <w:szCs w:val="22"/>
        </w:rPr>
        <w:t>Title</w:t>
      </w:r>
      <w:proofErr w:type="spellEnd"/>
      <w:r w:rsidRPr="00FC1460">
        <w:rPr>
          <w:rFonts w:ascii="Arial" w:hAnsi="Arial" w:cs="Arial"/>
          <w:sz w:val="22"/>
          <w:szCs w:val="22"/>
        </w:rPr>
        <w:t xml:space="preserve"> / </w:t>
      </w:r>
      <w:r w:rsidRPr="00FC1460">
        <w:rPr>
          <w:rFonts w:ascii="Arial" w:hAnsi="Arial" w:cs="Arial"/>
          <w:color w:val="404040" w:themeColor="text1" w:themeTint="BF"/>
          <w:sz w:val="22"/>
          <w:szCs w:val="22"/>
        </w:rPr>
        <w:t>N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om de la formation</w:t>
      </w:r>
      <w:r w:rsidRPr="00FC1460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:</w:t>
      </w:r>
    </w:p>
    <w:p w14:paraId="2F5C5598" w14:textId="38167D2C" w:rsidR="00846B07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Duration of the training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Durée du programme</w:t>
      </w:r>
      <w:r w:rsidRPr="00FC1460">
        <w:rPr>
          <w:rFonts w:ascii="Arial" w:hAnsi="Arial" w:cs="Arial"/>
          <w:color w:val="404040" w:themeColor="text1" w:themeTint="BF"/>
          <w:sz w:val="22"/>
          <w:szCs w:val="22"/>
        </w:rPr>
        <w:t> :</w:t>
      </w:r>
    </w:p>
    <w:p w14:paraId="044C7E8A" w14:textId="03E678B4" w:rsidR="00846B07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Training Organisation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Organisme qui dispense cette formation</w:t>
      </w:r>
      <w:r w:rsidRPr="00FC1460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:</w:t>
      </w:r>
    </w:p>
    <w:p w14:paraId="059F3134" w14:textId="28A54A78" w:rsidR="00846B07" w:rsidRDefault="00FC1460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and </w:t>
      </w:r>
      <w:r w:rsidR="006B0DC2">
        <w:rPr>
          <w:rFonts w:ascii="Arial" w:hAnsi="Arial" w:cs="Arial"/>
          <w:sz w:val="22"/>
          <w:szCs w:val="22"/>
        </w:rPr>
        <w:t>Location</w:t>
      </w:r>
      <w:r>
        <w:rPr>
          <w:rFonts w:ascii="Arial" w:hAnsi="Arial" w:cs="Arial"/>
          <w:sz w:val="22"/>
          <w:szCs w:val="22"/>
        </w:rPr>
        <w:t xml:space="preserve"> of the training / 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>Date et lieu de la formation</w:t>
      </w:r>
      <w:r w:rsidRPr="00FC1460">
        <w:rPr>
          <w:rFonts w:ascii="Arial" w:hAnsi="Arial" w:cs="Arial"/>
          <w:color w:val="404040" w:themeColor="text1" w:themeTint="BF"/>
          <w:sz w:val="22"/>
          <w:szCs w:val="22"/>
        </w:rPr>
        <w:t> :</w:t>
      </w:r>
      <w:r w:rsidR="00846B07" w:rsidRPr="00FC1460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7CA1C45C" w14:textId="5663B025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9696A69" w14:textId="77777777" w:rsidR="00467A46" w:rsidRDefault="00467A46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4F6FB99" w14:textId="14626D2A" w:rsidR="00737D8A" w:rsidRPr="00FC1460" w:rsidRDefault="00FC1460" w:rsidP="00FC1460">
      <w:pPr>
        <w:pStyle w:val="Paragraphedeliste8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Please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write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a short description of the training and </w:t>
      </w:r>
      <w:r>
        <w:rPr>
          <w:rFonts w:ascii="Arial" w:hAnsi="Arial" w:cs="Arial"/>
          <w:b/>
          <w:iCs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reasons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why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you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choose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this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training program to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improve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your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French</w:t>
      </w:r>
      <w:r>
        <w:rPr>
          <w:rFonts w:ascii="Arial" w:hAnsi="Arial" w:cs="Arial"/>
          <w:b/>
          <w:iCs/>
          <w:sz w:val="22"/>
          <w:szCs w:val="22"/>
        </w:rPr>
        <w:t>.</w:t>
      </w:r>
      <w:r w:rsidRPr="00FC1460">
        <w:rPr>
          <w:rFonts w:ascii="Arial" w:hAnsi="Arial" w:cs="Arial"/>
          <w:b/>
          <w:sz w:val="32"/>
          <w:szCs w:val="32"/>
        </w:rPr>
        <w:t xml:space="preserve"> </w:t>
      </w:r>
      <w:r w:rsidRPr="00FC1460">
        <w:rPr>
          <w:rFonts w:ascii="Arial" w:hAnsi="Arial" w:cs="Arial"/>
          <w:b/>
          <w:sz w:val="22"/>
          <w:szCs w:val="22"/>
        </w:rPr>
        <w:t xml:space="preserve">/ </w:t>
      </w:r>
      <w:r w:rsidR="00737D8A" w:rsidRPr="00FC1460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SVP décrire brièvement la formation et pourquoi vous avez </w:t>
      </w:r>
      <w:r w:rsidR="0086776B" w:rsidRPr="00FC1460">
        <w:rPr>
          <w:rFonts w:ascii="Arial" w:hAnsi="Arial" w:cs="Arial"/>
          <w:b/>
          <w:color w:val="404040" w:themeColor="text1" w:themeTint="BF"/>
          <w:sz w:val="21"/>
          <w:szCs w:val="21"/>
        </w:rPr>
        <w:t>choisi</w:t>
      </w:r>
      <w:r w:rsidR="00737D8A" w:rsidRPr="00FC1460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cette formation pour améliorer votre français. </w:t>
      </w:r>
    </w:p>
    <w:p w14:paraId="721F1849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1460">
        <w:rPr>
          <w:rFonts w:ascii="Arial" w:hAnsi="Arial" w:cs="Arial"/>
          <w:sz w:val="22"/>
          <w:szCs w:val="22"/>
        </w:rPr>
        <w:t> </w:t>
      </w:r>
    </w:p>
    <w:p w14:paraId="2DF3A474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F8BA66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F13C71A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4CA0796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591E8DA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99EA147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59DEF77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F89DCA" w14:textId="2A05AAF6" w:rsidR="00737D8A" w:rsidRPr="00FC1460" w:rsidRDefault="00FC1460" w:rsidP="00737D8A">
      <w:pPr>
        <w:pStyle w:val="Paragraphedeliste8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FC1460">
        <w:rPr>
          <w:rFonts w:ascii="Arial" w:hAnsi="Arial" w:cs="Arial"/>
          <w:b/>
          <w:iCs/>
          <w:sz w:val="22"/>
          <w:szCs w:val="22"/>
        </w:rPr>
        <w:t xml:space="preserve">How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would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you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qualify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your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French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level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now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and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what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are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your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objectives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following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this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training? /</w:t>
      </w:r>
      <w:r w:rsidRPr="00FC1460">
        <w:rPr>
          <w:rFonts w:ascii="Arial" w:hAnsi="Arial" w:cs="Arial"/>
          <w:b/>
          <w:i/>
          <w:sz w:val="22"/>
          <w:szCs w:val="22"/>
        </w:rPr>
        <w:t xml:space="preserve"> </w:t>
      </w:r>
      <w:r w:rsidR="00737D8A" w:rsidRPr="00FC1460">
        <w:rPr>
          <w:rFonts w:ascii="Arial" w:hAnsi="Arial" w:cs="Arial"/>
          <w:b/>
          <w:color w:val="404040" w:themeColor="text1" w:themeTint="BF"/>
          <w:sz w:val="21"/>
          <w:szCs w:val="21"/>
        </w:rPr>
        <w:t>Comment qualifieriez-vous votre niveau de français en ce moment et quels sont vos objectifs suite à la formation?</w:t>
      </w:r>
    </w:p>
    <w:p w14:paraId="3ACA4E5C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E2D028C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FC7C0FA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D430412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F000ACC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FAAE8EF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AB6F4D6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7DB91AF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D70952E" w14:textId="78028983" w:rsidR="00737D8A" w:rsidRPr="00FC1460" w:rsidRDefault="00FC1460" w:rsidP="00737D8A">
      <w:pPr>
        <w:pStyle w:val="Paragraphedeliste8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Explain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if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there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are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any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constrain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that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could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affect the </w:t>
      </w:r>
      <w:proofErr w:type="spellStart"/>
      <w:r w:rsidRPr="00FC1460">
        <w:rPr>
          <w:rFonts w:ascii="Arial" w:hAnsi="Arial" w:cs="Arial"/>
          <w:b/>
          <w:iCs/>
          <w:sz w:val="22"/>
          <w:szCs w:val="22"/>
        </w:rPr>
        <w:t>completion</w:t>
      </w:r>
      <w:proofErr w:type="spellEnd"/>
      <w:r w:rsidRPr="00FC1460">
        <w:rPr>
          <w:rFonts w:ascii="Arial" w:hAnsi="Arial" w:cs="Arial"/>
          <w:b/>
          <w:iCs/>
          <w:sz w:val="22"/>
          <w:szCs w:val="22"/>
        </w:rPr>
        <w:t xml:space="preserve"> of the training. /</w:t>
      </w:r>
      <w:r w:rsidRPr="00FC1460">
        <w:rPr>
          <w:rFonts w:ascii="Arial" w:hAnsi="Arial" w:cs="Arial"/>
          <w:b/>
          <w:i/>
          <w:sz w:val="22"/>
          <w:szCs w:val="22"/>
        </w:rPr>
        <w:t xml:space="preserve"> </w:t>
      </w:r>
      <w:r w:rsidR="00737D8A" w:rsidRPr="00FC1460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Expliquer s’il y a des contraintes ou conditions qui pourraient affecter la réalisation du projet de perfectionnement linguistique. </w:t>
      </w:r>
    </w:p>
    <w:p w14:paraId="4317DECD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5CB3731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01108AC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8869F55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F9B221F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D78D979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03BEB78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5C545D1" w14:textId="77777777" w:rsidR="00737D8A" w:rsidRPr="00FC1460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C1439FF" w14:textId="69FC1C7B" w:rsidR="00737D8A" w:rsidRPr="00FC1460" w:rsidRDefault="00FC1460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Financial Information / </w:t>
      </w:r>
      <w:r w:rsidR="00737D8A" w:rsidRPr="00FC1460"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  <w:t>Financement</w:t>
      </w:r>
      <w:r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  <w:t> </w:t>
      </w:r>
    </w:p>
    <w:p w14:paraId="48ECD31E" w14:textId="77777777" w:rsidR="00910278" w:rsidRDefault="00FC1460" w:rsidP="00FC1460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P</w:t>
      </w:r>
      <w:r w:rsidRPr="00FC1460">
        <w:rPr>
          <w:rFonts w:ascii="Arial" w:hAnsi="Arial" w:cs="Arial"/>
          <w:b/>
          <w:bCs/>
          <w:iCs/>
          <w:sz w:val="22"/>
          <w:szCs w:val="22"/>
        </w:rPr>
        <w:t>lease</w:t>
      </w:r>
      <w:proofErr w:type="spellEnd"/>
      <w:r w:rsidRPr="00FC146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bCs/>
          <w:iCs/>
          <w:sz w:val="22"/>
          <w:szCs w:val="22"/>
        </w:rPr>
        <w:t>detail</w:t>
      </w:r>
      <w:proofErr w:type="spellEnd"/>
      <w:r w:rsidRPr="00FC1460">
        <w:rPr>
          <w:rFonts w:ascii="Arial" w:hAnsi="Arial" w:cs="Arial"/>
          <w:b/>
          <w:bCs/>
          <w:iCs/>
          <w:sz w:val="22"/>
          <w:szCs w:val="22"/>
        </w:rPr>
        <w:t xml:space="preserve"> the </w:t>
      </w:r>
      <w:proofErr w:type="spellStart"/>
      <w:r w:rsidRPr="00FC1460">
        <w:rPr>
          <w:rFonts w:ascii="Arial" w:hAnsi="Arial" w:cs="Arial"/>
          <w:b/>
          <w:bCs/>
          <w:iCs/>
          <w:sz w:val="22"/>
          <w:szCs w:val="22"/>
        </w:rPr>
        <w:t>fees</w:t>
      </w:r>
      <w:proofErr w:type="spellEnd"/>
      <w:r w:rsidRPr="00FC146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FC1460">
        <w:rPr>
          <w:rFonts w:ascii="Arial" w:hAnsi="Arial" w:cs="Arial"/>
          <w:b/>
          <w:bCs/>
          <w:iCs/>
          <w:sz w:val="22"/>
          <w:szCs w:val="22"/>
        </w:rPr>
        <w:t>related</w:t>
      </w:r>
      <w:proofErr w:type="spellEnd"/>
      <w:r w:rsidRPr="00FC1460">
        <w:rPr>
          <w:rFonts w:ascii="Arial" w:hAnsi="Arial" w:cs="Arial"/>
          <w:b/>
          <w:bCs/>
          <w:iCs/>
          <w:sz w:val="22"/>
          <w:szCs w:val="22"/>
        </w:rPr>
        <w:t xml:space="preserve"> to the training /</w:t>
      </w:r>
      <w:r w:rsidRPr="00FC1460">
        <w:rPr>
          <w:rFonts w:ascii="Arial" w:hAnsi="Arial" w:cs="Arial"/>
          <w:i/>
          <w:sz w:val="22"/>
          <w:szCs w:val="22"/>
        </w:rPr>
        <w:t xml:space="preserve"> </w:t>
      </w:r>
      <w:r w:rsidR="00737D8A" w:rsidRPr="00910278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SVP détaillez les frais encourus selon chacune des catégories de dépenses admissibles </w:t>
      </w:r>
    </w:p>
    <w:p w14:paraId="6D0DD211" w14:textId="77777777" w:rsidR="00910278" w:rsidRDefault="00910278" w:rsidP="00910278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7AEC37D" w14:textId="7E1EAAC0" w:rsidR="00910278" w:rsidRPr="006246CE" w:rsidRDefault="00910278" w:rsidP="00910278">
      <w:pPr>
        <w:pStyle w:val="Paragraphedeliste8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Registration</w:t>
      </w:r>
      <w:r w:rsidR="006B0DC2">
        <w:rPr>
          <w:rFonts w:ascii="Arial" w:hAnsi="Arial" w:cs="Arial"/>
          <w:b/>
          <w:sz w:val="22"/>
          <w:szCs w:val="22"/>
        </w:rPr>
        <w:t xml:space="preserve"> or </w:t>
      </w:r>
      <w:proofErr w:type="spellStart"/>
      <w:r w:rsidR="006B0DC2">
        <w:rPr>
          <w:rFonts w:ascii="Arial" w:hAnsi="Arial" w:cs="Arial"/>
          <w:b/>
          <w:sz w:val="22"/>
          <w:szCs w:val="22"/>
        </w:rPr>
        <w:t>tuition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fees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 </w:t>
      </w:r>
      <w:r w:rsidRPr="00910278">
        <w:rPr>
          <w:rFonts w:ascii="Arial" w:hAnsi="Arial" w:cs="Arial"/>
          <w:b/>
          <w:color w:val="404040" w:themeColor="text1" w:themeTint="BF"/>
          <w:sz w:val="21"/>
          <w:szCs w:val="21"/>
        </w:rPr>
        <w:t>F</w:t>
      </w:r>
      <w:r w:rsidR="00737D8A" w:rsidRPr="00910278">
        <w:rPr>
          <w:rFonts w:ascii="Arial" w:hAnsi="Arial" w:cs="Arial"/>
          <w:b/>
          <w:color w:val="404040" w:themeColor="text1" w:themeTint="BF"/>
          <w:sz w:val="21"/>
          <w:szCs w:val="21"/>
        </w:rPr>
        <w:t>rais d’inscription, de scolarité ou de formation :</w:t>
      </w:r>
    </w:p>
    <w:p w14:paraId="79897A63" w14:textId="2A2924DF" w:rsidR="006246CE" w:rsidRDefault="006246CE" w:rsidP="006246CE">
      <w:pPr>
        <w:pStyle w:val="Paragraphedeliste8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7785110" w14:textId="4BC4FF2A" w:rsidR="006246CE" w:rsidRDefault="006246CE" w:rsidP="006246CE">
      <w:pPr>
        <w:pStyle w:val="Paragraphedeliste8"/>
        <w:spacing w:after="0" w:line="240" w:lineRule="auto"/>
        <w:jc w:val="both"/>
        <w:rPr>
          <w:rFonts w:ascii="Arial" w:hAnsi="Arial" w:cs="Arial"/>
          <w:i/>
          <w:color w:val="404040" w:themeColor="text1" w:themeTint="BF"/>
          <w:sz w:val="16"/>
          <w:szCs w:val="16"/>
        </w:rPr>
      </w:pPr>
    </w:p>
    <w:p w14:paraId="5F7DCC4B" w14:textId="78133182" w:rsidR="00A72B53" w:rsidRDefault="00A72B53" w:rsidP="006246CE">
      <w:pPr>
        <w:pStyle w:val="Paragraphedeliste8"/>
        <w:spacing w:after="0" w:line="240" w:lineRule="auto"/>
        <w:jc w:val="both"/>
        <w:rPr>
          <w:rFonts w:ascii="Arial" w:hAnsi="Arial" w:cs="Arial"/>
          <w:i/>
          <w:color w:val="404040" w:themeColor="text1" w:themeTint="BF"/>
          <w:sz w:val="16"/>
          <w:szCs w:val="16"/>
        </w:rPr>
      </w:pPr>
    </w:p>
    <w:p w14:paraId="135F4762" w14:textId="49423785" w:rsidR="00A72B53" w:rsidRDefault="00A72B53" w:rsidP="006246CE">
      <w:pPr>
        <w:pStyle w:val="Paragraphedeliste8"/>
        <w:spacing w:after="0" w:line="240" w:lineRule="auto"/>
        <w:jc w:val="both"/>
        <w:rPr>
          <w:rFonts w:ascii="Arial" w:hAnsi="Arial" w:cs="Arial"/>
          <w:i/>
          <w:color w:val="404040" w:themeColor="text1" w:themeTint="BF"/>
          <w:sz w:val="16"/>
          <w:szCs w:val="16"/>
        </w:rPr>
      </w:pPr>
    </w:p>
    <w:p w14:paraId="0C58B6A5" w14:textId="77777777" w:rsidR="00A72B53" w:rsidRDefault="00A72B53" w:rsidP="006246CE">
      <w:pPr>
        <w:pStyle w:val="Paragraphedeliste8"/>
        <w:spacing w:after="0" w:line="240" w:lineRule="auto"/>
        <w:jc w:val="both"/>
        <w:rPr>
          <w:rFonts w:ascii="Arial" w:hAnsi="Arial" w:cs="Arial"/>
          <w:i/>
          <w:color w:val="404040" w:themeColor="text1" w:themeTint="BF"/>
          <w:sz w:val="16"/>
          <w:szCs w:val="16"/>
        </w:rPr>
      </w:pPr>
    </w:p>
    <w:p w14:paraId="7D8FF3EC" w14:textId="27AA348D" w:rsidR="00737D8A" w:rsidRPr="00910278" w:rsidRDefault="00910278" w:rsidP="00910278">
      <w:pPr>
        <w:pStyle w:val="Paragraphedeliste8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  <w:color w:val="404040" w:themeColor="text1" w:themeTint="BF"/>
          <w:sz w:val="16"/>
          <w:szCs w:val="16"/>
          <w:lang w:val="en-US"/>
        </w:rPr>
      </w:pPr>
      <w:r w:rsidRPr="00910278">
        <w:rPr>
          <w:rFonts w:ascii="Arial" w:hAnsi="Arial" w:cs="Arial"/>
          <w:b/>
          <w:sz w:val="22"/>
          <w:szCs w:val="22"/>
          <w:lang w:val="en-US"/>
        </w:rPr>
        <w:t xml:space="preserve">Books and other learning material / </w:t>
      </w:r>
      <w:r w:rsidR="00737D8A" w:rsidRPr="00910278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livres et </w:t>
      </w:r>
      <w:proofErr w:type="spellStart"/>
      <w:r w:rsidR="00737D8A" w:rsidRPr="00910278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autres</w:t>
      </w:r>
      <w:proofErr w:type="spellEnd"/>
      <w:r w:rsidR="00737D8A" w:rsidRPr="00910278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proofErr w:type="gramStart"/>
      <w:r w:rsidR="00737D8A" w:rsidRPr="00910278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fournitures</w:t>
      </w:r>
      <w:proofErr w:type="spellEnd"/>
      <w:r w:rsidR="00737D8A" w:rsidRPr="00910278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 :</w:t>
      </w:r>
      <w:proofErr w:type="gramEnd"/>
    </w:p>
    <w:p w14:paraId="168DA610" w14:textId="77777777" w:rsidR="00737D8A" w:rsidRPr="00910278" w:rsidRDefault="00737D8A" w:rsidP="00737D8A">
      <w:pPr>
        <w:pStyle w:val="Paragraphedeliste8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53287B12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53063169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19FD8188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D5EEBD0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D896740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B4AD02E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62FD5BE8" w14:textId="097939AF" w:rsidR="00910278" w:rsidRPr="00910278" w:rsidRDefault="00910278" w:rsidP="00910278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910278">
        <w:rPr>
          <w:rFonts w:ascii="Arial" w:hAnsi="Arial" w:cs="Arial"/>
          <w:b/>
          <w:iCs/>
          <w:sz w:val="22"/>
          <w:szCs w:val="22"/>
          <w:lang w:val="en-US"/>
        </w:rPr>
        <w:t>Join a supporting document</w:t>
      </w:r>
      <w:r w:rsidRPr="00910278">
        <w:rPr>
          <w:rFonts w:ascii="Arial" w:hAnsi="Arial" w:cs="Arial"/>
          <w:iCs/>
          <w:sz w:val="22"/>
          <w:szCs w:val="22"/>
          <w:lang w:val="en-US"/>
        </w:rPr>
        <w:t xml:space="preserve"> produced by the training </w:t>
      </w:r>
      <w:proofErr w:type="spellStart"/>
      <w:r>
        <w:rPr>
          <w:rFonts w:ascii="Arial" w:hAnsi="Arial" w:cs="Arial"/>
          <w:iCs/>
          <w:sz w:val="22"/>
          <w:szCs w:val="22"/>
          <w:lang w:val="en-US"/>
        </w:rPr>
        <w:t>organisation</w:t>
      </w:r>
      <w:proofErr w:type="spellEnd"/>
      <w:r w:rsidRPr="00910278">
        <w:rPr>
          <w:rFonts w:ascii="Arial" w:hAnsi="Arial" w:cs="Arial"/>
          <w:iCs/>
          <w:sz w:val="22"/>
          <w:szCs w:val="22"/>
          <w:lang w:val="en-US"/>
        </w:rPr>
        <w:t xml:space="preserve"> and describing the training activity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910278">
        <w:rPr>
          <w:rFonts w:ascii="Arial" w:hAnsi="Arial" w:cs="Arial"/>
          <w:iCs/>
          <w:sz w:val="22"/>
          <w:szCs w:val="22"/>
          <w:lang w:val="en-US"/>
        </w:rPr>
        <w:t>(for example, extract from a university directory or poster / leaflet from an organization offering a training course).</w:t>
      </w:r>
      <w:r w:rsidRPr="00910278">
        <w:rPr>
          <w:rFonts w:ascii="Arial" w:hAnsi="Arial" w:cs="Arial"/>
          <w:iCs/>
          <w:sz w:val="32"/>
          <w:szCs w:val="32"/>
          <w:lang w:val="en-US"/>
        </w:rPr>
        <w:t xml:space="preserve"> </w:t>
      </w:r>
    </w:p>
    <w:p w14:paraId="50212497" w14:textId="48C90624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10278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Joindre une pièce justificative </w:t>
      </w:r>
      <w:r w:rsidRPr="00910278">
        <w:rPr>
          <w:rFonts w:ascii="Arial" w:hAnsi="Arial" w:cs="Arial"/>
          <w:color w:val="404040" w:themeColor="text1" w:themeTint="BF"/>
          <w:sz w:val="21"/>
          <w:szCs w:val="21"/>
        </w:rPr>
        <w:t xml:space="preserve">décrivant l’activité de perfectionnement et provenant de l’organisme qui dispense ce programme (par exemple, extrait de l’annuaire d’une université ou affiche/dépliant d’un organisme offrant un stage de formation). </w:t>
      </w:r>
    </w:p>
    <w:p w14:paraId="22859152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924AFCE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F797ACF" w14:textId="77777777" w:rsidR="00737D8A" w:rsidRPr="00910278" w:rsidRDefault="00737D8A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0DC5874" w14:textId="77777777" w:rsidR="00694340" w:rsidRPr="00D26970" w:rsidRDefault="00694340" w:rsidP="00694340">
      <w:pPr>
        <w:pStyle w:val="Paragraphedeliste6"/>
        <w:tabs>
          <w:tab w:val="left" w:pos="5245"/>
        </w:tabs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 w:rsidRPr="00D26970">
        <w:rPr>
          <w:rFonts w:ascii="Arial" w:hAnsi="Arial" w:cs="Arial"/>
          <w:b/>
          <w:bCs/>
          <w:color w:val="C00000"/>
          <w:sz w:val="22"/>
          <w:szCs w:val="22"/>
        </w:rPr>
        <w:t>Nouvelle date limite (prolongée) : 16 avril 2023, à minuit.</w:t>
      </w:r>
    </w:p>
    <w:p w14:paraId="203A023B" w14:textId="77777777" w:rsidR="00694340" w:rsidRPr="00D26970" w:rsidRDefault="00694340" w:rsidP="00694340">
      <w:pPr>
        <w:pStyle w:val="Paragraphedeliste6"/>
        <w:tabs>
          <w:tab w:val="left" w:pos="5245"/>
        </w:tabs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21"/>
          <w:szCs w:val="21"/>
          <w:lang w:val="en-US"/>
        </w:rPr>
      </w:pPr>
      <w:r w:rsidRPr="00D26970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>(New deadline (extended): April 16, 2023, at midnight)</w:t>
      </w:r>
    </w:p>
    <w:p w14:paraId="0DDE510C" w14:textId="77777777" w:rsidR="00910278" w:rsidRPr="00694340" w:rsidRDefault="00910278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</w:p>
    <w:p w14:paraId="04127452" w14:textId="77777777" w:rsidR="008B46D0" w:rsidRPr="00694340" w:rsidRDefault="008B46D0" w:rsidP="008B46D0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8B8B9FD" w14:textId="2844113D" w:rsidR="00910278" w:rsidRPr="00910278" w:rsidRDefault="00910278" w:rsidP="008B46D0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Style w:val="Hyperlien"/>
          <w:rFonts w:ascii="Arial" w:hAnsi="Arial" w:cs="Arial"/>
          <w:sz w:val="22"/>
          <w:szCs w:val="22"/>
          <w:lang w:val="en-US"/>
        </w:rPr>
      </w:pPr>
      <w:r w:rsidRPr="00910278">
        <w:rPr>
          <w:rFonts w:ascii="Arial" w:hAnsi="Arial" w:cs="Arial"/>
          <w:b/>
          <w:sz w:val="22"/>
          <w:szCs w:val="22"/>
          <w:lang w:val="en-US"/>
        </w:rPr>
        <w:t xml:space="preserve">To submit this registration form or for any information: </w:t>
      </w:r>
      <w:hyperlink r:id="rId7" w:history="1">
        <w:r w:rsidRPr="00910278">
          <w:rPr>
            <w:rStyle w:val="Hyperlien"/>
            <w:rFonts w:ascii="Arial" w:hAnsi="Arial" w:cs="Arial"/>
            <w:sz w:val="22"/>
            <w:szCs w:val="22"/>
            <w:lang w:val="en-US"/>
          </w:rPr>
          <w:t>info@resefan.ca</w:t>
        </w:r>
      </w:hyperlink>
      <w:r w:rsidRPr="00910278">
        <w:rPr>
          <w:rStyle w:val="Hyperlien"/>
          <w:rFonts w:ascii="Arial" w:hAnsi="Arial" w:cs="Arial"/>
          <w:sz w:val="22"/>
          <w:szCs w:val="22"/>
          <w:lang w:val="en-US"/>
        </w:rPr>
        <w:t xml:space="preserve"> </w:t>
      </w:r>
    </w:p>
    <w:p w14:paraId="53051D4B" w14:textId="2A973C78" w:rsidR="008B46D0" w:rsidRDefault="008B46D0" w:rsidP="008B46D0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10278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Pour soumettre votre formulaire </w:t>
      </w:r>
      <w:r w:rsidR="0085227B" w:rsidRPr="00910278">
        <w:rPr>
          <w:rFonts w:ascii="Arial" w:hAnsi="Arial" w:cs="Arial"/>
          <w:b/>
          <w:color w:val="404040" w:themeColor="text1" w:themeTint="BF"/>
          <w:sz w:val="21"/>
          <w:szCs w:val="21"/>
        </w:rPr>
        <w:t>ou pour toute information</w:t>
      </w:r>
      <w:r w:rsidRPr="00FC7F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B01932">
          <w:rPr>
            <w:rStyle w:val="Hyperlien"/>
            <w:rFonts w:ascii="Arial" w:hAnsi="Arial" w:cs="Arial"/>
            <w:sz w:val="22"/>
            <w:szCs w:val="22"/>
          </w:rPr>
          <w:t>info@resefan.ca</w:t>
        </w:r>
      </w:hyperlink>
    </w:p>
    <w:p w14:paraId="0641A63C" w14:textId="77777777" w:rsidR="008B46D0" w:rsidRPr="008B46D0" w:rsidRDefault="008B46D0" w:rsidP="00737D8A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color w:val="FF0000"/>
        </w:rPr>
      </w:pPr>
    </w:p>
    <w:sectPr w:rsidR="008B46D0" w:rsidRPr="008B46D0" w:rsidSect="00A515B7">
      <w:headerReference w:type="default" r:id="rId9"/>
      <w:footerReference w:type="even" r:id="rId10"/>
      <w:footerReference w:type="default" r:id="rId11"/>
      <w:pgSz w:w="12240" w:h="15840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395B" w14:textId="77777777" w:rsidR="00613F1A" w:rsidRDefault="00613F1A" w:rsidP="00994A0D">
      <w:pPr>
        <w:spacing w:after="0" w:line="240" w:lineRule="auto"/>
      </w:pPr>
      <w:r>
        <w:separator/>
      </w:r>
    </w:p>
  </w:endnote>
  <w:endnote w:type="continuationSeparator" w:id="0">
    <w:p w14:paraId="25ACBA18" w14:textId="77777777" w:rsidR="00613F1A" w:rsidRDefault="00613F1A" w:rsidP="0099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876829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4BC9BEB" w14:textId="77777777" w:rsidR="000D0CF4" w:rsidRDefault="000D0CF4" w:rsidP="000D56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B646A9" w14:textId="77777777" w:rsidR="000D0CF4" w:rsidRDefault="000D0CF4" w:rsidP="000D0C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22"/>
      </w:rPr>
      <w:id w:val="20480262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8CE88E" w14:textId="77777777" w:rsidR="000D0CF4" w:rsidRPr="00603470" w:rsidRDefault="000D0CF4" w:rsidP="000D56D9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22"/>
          </w:rPr>
        </w:pPr>
        <w:r w:rsidRPr="00603470">
          <w:rPr>
            <w:rStyle w:val="Numrodepage"/>
            <w:rFonts w:ascii="Arial" w:hAnsi="Arial" w:cs="Arial"/>
            <w:sz w:val="22"/>
          </w:rPr>
          <w:fldChar w:fldCharType="begin"/>
        </w:r>
        <w:r w:rsidRPr="00603470">
          <w:rPr>
            <w:rStyle w:val="Numrodepage"/>
            <w:rFonts w:ascii="Arial" w:hAnsi="Arial" w:cs="Arial"/>
            <w:sz w:val="22"/>
          </w:rPr>
          <w:instrText xml:space="preserve"> PAGE </w:instrText>
        </w:r>
        <w:r w:rsidRPr="00603470">
          <w:rPr>
            <w:rStyle w:val="Numrodepage"/>
            <w:rFonts w:ascii="Arial" w:hAnsi="Arial" w:cs="Arial"/>
            <w:sz w:val="22"/>
          </w:rPr>
          <w:fldChar w:fldCharType="separate"/>
        </w:r>
        <w:r w:rsidRPr="00603470">
          <w:rPr>
            <w:rStyle w:val="Numrodepage"/>
            <w:rFonts w:ascii="Arial" w:hAnsi="Arial" w:cs="Arial"/>
            <w:noProof/>
            <w:sz w:val="22"/>
          </w:rPr>
          <w:t>1</w:t>
        </w:r>
        <w:r w:rsidRPr="00603470">
          <w:rPr>
            <w:rStyle w:val="Numrodepage"/>
            <w:rFonts w:ascii="Arial" w:hAnsi="Arial" w:cs="Arial"/>
            <w:sz w:val="22"/>
          </w:rPr>
          <w:fldChar w:fldCharType="end"/>
        </w:r>
      </w:p>
    </w:sdtContent>
  </w:sdt>
  <w:p w14:paraId="5EC27783" w14:textId="6A56F43B" w:rsidR="000D0CF4" w:rsidRPr="00910278" w:rsidRDefault="00910278" w:rsidP="00910278">
    <w:pPr>
      <w:suppressAutoHyphens w:val="0"/>
      <w:spacing w:after="0" w:line="240" w:lineRule="auto"/>
      <w:ind w:left="-426"/>
      <w:jc w:val="center"/>
      <w:rPr>
        <w:i/>
        <w:iCs/>
        <w:color w:val="1F3864" w:themeColor="accent1" w:themeShade="80"/>
        <w:sz w:val="18"/>
        <w:szCs w:val="18"/>
      </w:rPr>
    </w:pPr>
    <w:proofErr w:type="spellStart"/>
    <w:r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>Form</w:t>
    </w:r>
    <w:proofErr w:type="spellEnd"/>
    <w:r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 xml:space="preserve"> </w:t>
    </w:r>
    <w:proofErr w:type="spellStart"/>
    <w:r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>also</w:t>
    </w:r>
    <w:proofErr w:type="spellEnd"/>
    <w:r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 xml:space="preserve"> </w:t>
    </w:r>
    <w:proofErr w:type="spellStart"/>
    <w:r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>available</w:t>
    </w:r>
    <w:proofErr w:type="spellEnd"/>
    <w:r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 xml:space="preserve"> online / </w:t>
    </w:r>
    <w:r w:rsidR="0085227B" w:rsidRPr="00910278">
      <w:rPr>
        <w:rFonts w:ascii="Arial" w:hAnsi="Arial" w:cs="Arial"/>
        <w:b/>
        <w:i/>
        <w:iCs/>
        <w:color w:val="1F3864" w:themeColor="accent1" w:themeShade="80"/>
      </w:rPr>
      <w:t>Formulaire disponible en ligne </w:t>
    </w:r>
    <w:r w:rsidR="0085227B" w:rsidRPr="00910278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>:</w:t>
    </w:r>
    <w:r w:rsidR="0085227B" w:rsidRPr="00910278">
      <w:rPr>
        <w:rFonts w:ascii="Arial" w:hAnsi="Arial" w:cs="Arial"/>
        <w:i/>
        <w:iCs/>
        <w:color w:val="1F3864" w:themeColor="accent1" w:themeShade="80"/>
        <w:sz w:val="21"/>
        <w:szCs w:val="21"/>
      </w:rPr>
      <w:t xml:space="preserve"> </w:t>
    </w:r>
    <w:hyperlink r:id="rId1" w:history="1">
      <w:r w:rsidR="0085227B" w:rsidRPr="00910278">
        <w:rPr>
          <w:rStyle w:val="Hyperlien"/>
          <w:rFonts w:ascii="Arial" w:hAnsi="Arial" w:cs="Arial"/>
          <w:i/>
          <w:iCs/>
          <w:color w:val="1F3864" w:themeColor="accent1" w:themeShade="80"/>
          <w:sz w:val="21"/>
          <w:szCs w:val="18"/>
        </w:rPr>
        <w:t>http://www.resefan.ca/fr/bourses-du-resefan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483A" w14:textId="77777777" w:rsidR="00613F1A" w:rsidRDefault="00613F1A" w:rsidP="00994A0D">
      <w:pPr>
        <w:spacing w:after="0" w:line="240" w:lineRule="auto"/>
      </w:pPr>
      <w:r>
        <w:separator/>
      </w:r>
    </w:p>
  </w:footnote>
  <w:footnote w:type="continuationSeparator" w:id="0">
    <w:p w14:paraId="1C7A847E" w14:textId="77777777" w:rsidR="00613F1A" w:rsidRDefault="00613F1A" w:rsidP="0099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784A" w14:textId="77777777" w:rsidR="00994A0D" w:rsidRPr="00994A0D" w:rsidRDefault="00BA3574" w:rsidP="00994A0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858D8" wp14:editId="2FB5650F">
          <wp:simplePos x="0" y="0"/>
          <wp:positionH relativeFrom="column">
            <wp:posOffset>-223520</wp:posOffset>
          </wp:positionH>
          <wp:positionV relativeFrom="paragraph">
            <wp:posOffset>-237490</wp:posOffset>
          </wp:positionV>
          <wp:extent cx="1007110" cy="10071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fan Logo _ Offici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2336" behindDoc="1" locked="0" layoutInCell="1" allowOverlap="1" wp14:anchorId="5CF2BD66" wp14:editId="6758E0CC">
          <wp:simplePos x="0" y="0"/>
          <wp:positionH relativeFrom="column">
            <wp:posOffset>5579110</wp:posOffset>
          </wp:positionH>
          <wp:positionV relativeFrom="paragraph">
            <wp:posOffset>-172085</wp:posOffset>
          </wp:positionV>
          <wp:extent cx="880110" cy="8661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 d’écran 2020-01-16 à 12.07.06.png"/>
                  <pic:cNvPicPr/>
                </pic:nvPicPr>
                <pic:blipFill rotWithShape="1">
                  <a:blip r:embed="rId2"/>
                  <a:srcRect l="7694" t="-49" r="12257" b="49"/>
                  <a:stretch/>
                </pic:blipFill>
                <pic:spPr bwMode="auto">
                  <a:xfrm>
                    <a:off x="0" y="0"/>
                    <a:ext cx="88011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1312" behindDoc="1" locked="0" layoutInCell="1" allowOverlap="1" wp14:anchorId="57B4DDC8" wp14:editId="50AD1C2B">
          <wp:simplePos x="0" y="0"/>
          <wp:positionH relativeFrom="column">
            <wp:posOffset>4122420</wp:posOffset>
          </wp:positionH>
          <wp:positionV relativeFrom="paragraph">
            <wp:posOffset>-635</wp:posOffset>
          </wp:positionV>
          <wp:extent cx="1456055" cy="65151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eches_droites_tres_courte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605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0288" behindDoc="1" locked="0" layoutInCell="1" allowOverlap="1" wp14:anchorId="1C1E87A6" wp14:editId="5A469F9A">
          <wp:simplePos x="0" y="0"/>
          <wp:positionH relativeFrom="column">
            <wp:posOffset>2404745</wp:posOffset>
          </wp:positionH>
          <wp:positionV relativeFrom="paragraph">
            <wp:posOffset>-93508</wp:posOffset>
          </wp:positionV>
          <wp:extent cx="1651000" cy="79883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cours-santé__avec_sloga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0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B64400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5" w15:restartNumberingAfterBreak="0">
    <w:nsid w:val="08154B7F"/>
    <w:multiLevelType w:val="hybridMultilevel"/>
    <w:tmpl w:val="F5A0C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2636"/>
    <w:multiLevelType w:val="hybridMultilevel"/>
    <w:tmpl w:val="557834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807851"/>
    <w:multiLevelType w:val="hybridMultilevel"/>
    <w:tmpl w:val="008C78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6DFF"/>
    <w:multiLevelType w:val="hybridMultilevel"/>
    <w:tmpl w:val="3446B462"/>
    <w:lvl w:ilvl="0" w:tplc="4AE6C0D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216E0"/>
    <w:multiLevelType w:val="hybridMultilevel"/>
    <w:tmpl w:val="89A06852"/>
    <w:lvl w:ilvl="0" w:tplc="040C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168E7087"/>
    <w:multiLevelType w:val="hybridMultilevel"/>
    <w:tmpl w:val="6EB0C9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D7D44"/>
    <w:multiLevelType w:val="hybridMultilevel"/>
    <w:tmpl w:val="BD76E2E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F1CF5"/>
    <w:multiLevelType w:val="hybridMultilevel"/>
    <w:tmpl w:val="37424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A398A"/>
    <w:multiLevelType w:val="hybridMultilevel"/>
    <w:tmpl w:val="9D1CE75C"/>
    <w:lvl w:ilvl="0" w:tplc="6FF8D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B5F5C"/>
    <w:multiLevelType w:val="hybridMultilevel"/>
    <w:tmpl w:val="1F124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F769E"/>
    <w:multiLevelType w:val="hybridMultilevel"/>
    <w:tmpl w:val="C72A0C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04438"/>
    <w:multiLevelType w:val="hybridMultilevel"/>
    <w:tmpl w:val="5D784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42683"/>
    <w:multiLevelType w:val="hybridMultilevel"/>
    <w:tmpl w:val="67489912"/>
    <w:lvl w:ilvl="0" w:tplc="0AAA6026">
      <w:start w:val="1"/>
      <w:numFmt w:val="decimal"/>
      <w:lvlText w:val="%1."/>
      <w:lvlJc w:val="left"/>
      <w:pPr>
        <w:ind w:left="702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48797BB6"/>
    <w:multiLevelType w:val="hybridMultilevel"/>
    <w:tmpl w:val="862E1C34"/>
    <w:name w:val="WW8Num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D44C9"/>
    <w:multiLevelType w:val="hybridMultilevel"/>
    <w:tmpl w:val="4D567528"/>
    <w:lvl w:ilvl="0" w:tplc="0AAA6026">
      <w:start w:val="1"/>
      <w:numFmt w:val="decimal"/>
      <w:lvlText w:val="%1."/>
      <w:lvlJc w:val="left"/>
      <w:pPr>
        <w:ind w:left="-4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716" w:hanging="360"/>
      </w:pPr>
    </w:lvl>
    <w:lvl w:ilvl="2" w:tplc="040C001B" w:tentative="1">
      <w:start w:val="1"/>
      <w:numFmt w:val="lowerRoman"/>
      <w:lvlText w:val="%3."/>
      <w:lvlJc w:val="right"/>
      <w:pPr>
        <w:ind w:left="1436" w:hanging="180"/>
      </w:pPr>
    </w:lvl>
    <w:lvl w:ilvl="3" w:tplc="040C000F" w:tentative="1">
      <w:start w:val="1"/>
      <w:numFmt w:val="decimal"/>
      <w:lvlText w:val="%4."/>
      <w:lvlJc w:val="left"/>
      <w:pPr>
        <w:ind w:left="2156" w:hanging="360"/>
      </w:pPr>
    </w:lvl>
    <w:lvl w:ilvl="4" w:tplc="040C0019" w:tentative="1">
      <w:start w:val="1"/>
      <w:numFmt w:val="lowerLetter"/>
      <w:lvlText w:val="%5."/>
      <w:lvlJc w:val="left"/>
      <w:pPr>
        <w:ind w:left="2876" w:hanging="360"/>
      </w:pPr>
    </w:lvl>
    <w:lvl w:ilvl="5" w:tplc="040C001B" w:tentative="1">
      <w:start w:val="1"/>
      <w:numFmt w:val="lowerRoman"/>
      <w:lvlText w:val="%6."/>
      <w:lvlJc w:val="right"/>
      <w:pPr>
        <w:ind w:left="3596" w:hanging="180"/>
      </w:pPr>
    </w:lvl>
    <w:lvl w:ilvl="6" w:tplc="040C000F" w:tentative="1">
      <w:start w:val="1"/>
      <w:numFmt w:val="decimal"/>
      <w:lvlText w:val="%7."/>
      <w:lvlJc w:val="left"/>
      <w:pPr>
        <w:ind w:left="4316" w:hanging="360"/>
      </w:pPr>
    </w:lvl>
    <w:lvl w:ilvl="7" w:tplc="040C0019" w:tentative="1">
      <w:start w:val="1"/>
      <w:numFmt w:val="lowerLetter"/>
      <w:lvlText w:val="%8."/>
      <w:lvlJc w:val="left"/>
      <w:pPr>
        <w:ind w:left="5036" w:hanging="360"/>
      </w:pPr>
    </w:lvl>
    <w:lvl w:ilvl="8" w:tplc="040C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20" w15:restartNumberingAfterBreak="0">
    <w:nsid w:val="4C953DFC"/>
    <w:multiLevelType w:val="hybridMultilevel"/>
    <w:tmpl w:val="575AB3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808BA"/>
    <w:multiLevelType w:val="hybridMultilevel"/>
    <w:tmpl w:val="E764A2BC"/>
    <w:name w:val="WW8Num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6790B"/>
    <w:multiLevelType w:val="hybridMultilevel"/>
    <w:tmpl w:val="F52408E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722E"/>
    <w:multiLevelType w:val="hybridMultilevel"/>
    <w:tmpl w:val="8C807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B2E9C"/>
    <w:multiLevelType w:val="hybridMultilevel"/>
    <w:tmpl w:val="CBBED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F202C"/>
    <w:multiLevelType w:val="hybridMultilevel"/>
    <w:tmpl w:val="40848CA2"/>
    <w:lvl w:ilvl="0" w:tplc="B7E6954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57160"/>
    <w:multiLevelType w:val="hybridMultilevel"/>
    <w:tmpl w:val="66CE6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47F65"/>
    <w:multiLevelType w:val="hybridMultilevel"/>
    <w:tmpl w:val="04AA5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5D0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29" w15:restartNumberingAfterBreak="0">
    <w:nsid w:val="7A2B1FEA"/>
    <w:multiLevelType w:val="hybridMultilevel"/>
    <w:tmpl w:val="2F16B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F39E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31" w15:restartNumberingAfterBreak="0">
    <w:nsid w:val="7C007261"/>
    <w:multiLevelType w:val="hybridMultilevel"/>
    <w:tmpl w:val="27FC7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87905">
    <w:abstractNumId w:val="0"/>
  </w:num>
  <w:num w:numId="2" w16cid:durableId="2018266591">
    <w:abstractNumId w:val="1"/>
  </w:num>
  <w:num w:numId="3" w16cid:durableId="1284115171">
    <w:abstractNumId w:val="2"/>
  </w:num>
  <w:num w:numId="4" w16cid:durableId="330380186">
    <w:abstractNumId w:val="21"/>
  </w:num>
  <w:num w:numId="5" w16cid:durableId="1387952111">
    <w:abstractNumId w:val="8"/>
  </w:num>
  <w:num w:numId="6" w16cid:durableId="661391019">
    <w:abstractNumId w:val="9"/>
  </w:num>
  <w:num w:numId="7" w16cid:durableId="2012829872">
    <w:abstractNumId w:val="12"/>
  </w:num>
  <w:num w:numId="8" w16cid:durableId="1243219422">
    <w:abstractNumId w:val="19"/>
  </w:num>
  <w:num w:numId="9" w16cid:durableId="282469447">
    <w:abstractNumId w:val="28"/>
  </w:num>
  <w:num w:numId="10" w16cid:durableId="1993752008">
    <w:abstractNumId w:val="17"/>
  </w:num>
  <w:num w:numId="11" w16cid:durableId="1525702899">
    <w:abstractNumId w:val="30"/>
  </w:num>
  <w:num w:numId="12" w16cid:durableId="145436297">
    <w:abstractNumId w:val="4"/>
  </w:num>
  <w:num w:numId="13" w16cid:durableId="1262643291">
    <w:abstractNumId w:val="18"/>
  </w:num>
  <w:num w:numId="14" w16cid:durableId="478615701">
    <w:abstractNumId w:val="24"/>
  </w:num>
  <w:num w:numId="15" w16cid:durableId="1928422706">
    <w:abstractNumId w:val="13"/>
  </w:num>
  <w:num w:numId="16" w16cid:durableId="561136105">
    <w:abstractNumId w:val="5"/>
  </w:num>
  <w:num w:numId="17" w16cid:durableId="1639916585">
    <w:abstractNumId w:val="26"/>
  </w:num>
  <w:num w:numId="18" w16cid:durableId="1273782617">
    <w:abstractNumId w:val="29"/>
  </w:num>
  <w:num w:numId="19" w16cid:durableId="1896427907">
    <w:abstractNumId w:val="3"/>
  </w:num>
  <w:num w:numId="20" w16cid:durableId="382483359">
    <w:abstractNumId w:val="11"/>
  </w:num>
  <w:num w:numId="21" w16cid:durableId="1761439237">
    <w:abstractNumId w:val="16"/>
  </w:num>
  <w:num w:numId="22" w16cid:durableId="1397825545">
    <w:abstractNumId w:val="27"/>
  </w:num>
  <w:num w:numId="23" w16cid:durableId="718745030">
    <w:abstractNumId w:val="31"/>
  </w:num>
  <w:num w:numId="24" w16cid:durableId="805196711">
    <w:abstractNumId w:val="6"/>
  </w:num>
  <w:num w:numId="25" w16cid:durableId="1017007267">
    <w:abstractNumId w:val="25"/>
  </w:num>
  <w:num w:numId="26" w16cid:durableId="1192914785">
    <w:abstractNumId w:val="14"/>
  </w:num>
  <w:num w:numId="27" w16cid:durableId="113409705">
    <w:abstractNumId w:val="7"/>
  </w:num>
  <w:num w:numId="28" w16cid:durableId="1970283398">
    <w:abstractNumId w:val="23"/>
  </w:num>
  <w:num w:numId="29" w16cid:durableId="898243922">
    <w:abstractNumId w:val="22"/>
  </w:num>
  <w:num w:numId="30" w16cid:durableId="819425479">
    <w:abstractNumId w:val="20"/>
  </w:num>
  <w:num w:numId="31" w16cid:durableId="688028307">
    <w:abstractNumId w:val="10"/>
  </w:num>
  <w:num w:numId="32" w16cid:durableId="13741846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1"/>
    <w:rsid w:val="00035DE4"/>
    <w:rsid w:val="00054E61"/>
    <w:rsid w:val="00081629"/>
    <w:rsid w:val="000B33C5"/>
    <w:rsid w:val="000D0CF4"/>
    <w:rsid w:val="00112A82"/>
    <w:rsid w:val="00135C9B"/>
    <w:rsid w:val="00150B16"/>
    <w:rsid w:val="00151523"/>
    <w:rsid w:val="001521B3"/>
    <w:rsid w:val="001F346D"/>
    <w:rsid w:val="00202296"/>
    <w:rsid w:val="00203D9F"/>
    <w:rsid w:val="00223B68"/>
    <w:rsid w:val="002A5075"/>
    <w:rsid w:val="00307AEF"/>
    <w:rsid w:val="003A581C"/>
    <w:rsid w:val="003C5B86"/>
    <w:rsid w:val="003C6F7C"/>
    <w:rsid w:val="00407D23"/>
    <w:rsid w:val="0042072E"/>
    <w:rsid w:val="0044050D"/>
    <w:rsid w:val="00467A46"/>
    <w:rsid w:val="00490B61"/>
    <w:rsid w:val="00547BC1"/>
    <w:rsid w:val="0058766B"/>
    <w:rsid w:val="005906FE"/>
    <w:rsid w:val="00597C2A"/>
    <w:rsid w:val="005A7A76"/>
    <w:rsid w:val="005B6428"/>
    <w:rsid w:val="0060329B"/>
    <w:rsid w:val="00603470"/>
    <w:rsid w:val="00613F1A"/>
    <w:rsid w:val="006246CE"/>
    <w:rsid w:val="00674384"/>
    <w:rsid w:val="00684C29"/>
    <w:rsid w:val="00694340"/>
    <w:rsid w:val="006B0DC2"/>
    <w:rsid w:val="00737D8A"/>
    <w:rsid w:val="00744863"/>
    <w:rsid w:val="007852BB"/>
    <w:rsid w:val="007F0240"/>
    <w:rsid w:val="00845BCA"/>
    <w:rsid w:val="00846B07"/>
    <w:rsid w:val="0085227B"/>
    <w:rsid w:val="0086776B"/>
    <w:rsid w:val="008B1C25"/>
    <w:rsid w:val="008B46D0"/>
    <w:rsid w:val="00904040"/>
    <w:rsid w:val="00910278"/>
    <w:rsid w:val="0093257A"/>
    <w:rsid w:val="00994A0D"/>
    <w:rsid w:val="00A515B7"/>
    <w:rsid w:val="00A637BE"/>
    <w:rsid w:val="00A72B53"/>
    <w:rsid w:val="00AE2199"/>
    <w:rsid w:val="00B13273"/>
    <w:rsid w:val="00B221BA"/>
    <w:rsid w:val="00B44436"/>
    <w:rsid w:val="00BA3574"/>
    <w:rsid w:val="00C12D3C"/>
    <w:rsid w:val="00C634C6"/>
    <w:rsid w:val="00C71791"/>
    <w:rsid w:val="00CC7801"/>
    <w:rsid w:val="00D541F6"/>
    <w:rsid w:val="00DA1304"/>
    <w:rsid w:val="00DD6631"/>
    <w:rsid w:val="00E8443F"/>
    <w:rsid w:val="00EA41A3"/>
    <w:rsid w:val="00F02FD0"/>
    <w:rsid w:val="00F61484"/>
    <w:rsid w:val="00F906BD"/>
    <w:rsid w:val="00FC1460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F6CB3"/>
  <w15:chartTrackingRefBased/>
  <w15:docId w15:val="{FD2915F4-9E5B-4045-8286-6842F63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0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94A0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94A0D"/>
  </w:style>
  <w:style w:type="paragraph" w:styleId="Pieddepage">
    <w:name w:val="footer"/>
    <w:basedOn w:val="Normal"/>
    <w:link w:val="PieddepageCar"/>
    <w:uiPriority w:val="99"/>
    <w:unhideWhenUsed/>
    <w:rsid w:val="00994A0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A0D"/>
  </w:style>
  <w:style w:type="paragraph" w:customStyle="1" w:styleId="Paragraphedeliste1">
    <w:name w:val="Paragraphe de liste1"/>
    <w:basedOn w:val="Normal"/>
    <w:rsid w:val="00994A0D"/>
    <w:pPr>
      <w:ind w:left="720"/>
    </w:pPr>
  </w:style>
  <w:style w:type="character" w:styleId="Hyperlien">
    <w:name w:val="Hyperlink"/>
    <w:rsid w:val="007F0240"/>
  </w:style>
  <w:style w:type="paragraph" w:customStyle="1" w:styleId="Paragraphedeliste2">
    <w:name w:val="Paragraphe de liste2"/>
    <w:basedOn w:val="Normal"/>
    <w:rsid w:val="007F0240"/>
    <w:pPr>
      <w:ind w:left="720"/>
    </w:pPr>
  </w:style>
  <w:style w:type="paragraph" w:styleId="Paragraphedeliste">
    <w:name w:val="List Paragraph"/>
    <w:basedOn w:val="Normal"/>
    <w:uiPriority w:val="34"/>
    <w:qFormat/>
    <w:rsid w:val="007F0240"/>
    <w:pPr>
      <w:ind w:left="720"/>
      <w:contextualSpacing/>
    </w:pPr>
  </w:style>
  <w:style w:type="character" w:styleId="Lienvisit">
    <w:name w:val="FollowedHyperlink"/>
    <w:basedOn w:val="Policepardfaut"/>
    <w:uiPriority w:val="99"/>
    <w:semiHidden/>
    <w:unhideWhenUsed/>
    <w:rsid w:val="007F024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240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0D0CF4"/>
  </w:style>
  <w:style w:type="paragraph" w:styleId="Textedebulles">
    <w:name w:val="Balloon Text"/>
    <w:basedOn w:val="Normal"/>
    <w:link w:val="TextedebullesCar"/>
    <w:uiPriority w:val="99"/>
    <w:semiHidden/>
    <w:unhideWhenUsed/>
    <w:rsid w:val="00A515B7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5B7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WW8Num1z6">
    <w:name w:val="WW8Num1z6"/>
    <w:rsid w:val="00F02FD0"/>
  </w:style>
  <w:style w:type="paragraph" w:customStyle="1" w:styleId="Paragraphedeliste3">
    <w:name w:val="Paragraphe de liste3"/>
    <w:basedOn w:val="Normal"/>
    <w:rsid w:val="00F02FD0"/>
    <w:pPr>
      <w:ind w:left="720"/>
    </w:pPr>
  </w:style>
  <w:style w:type="paragraph" w:customStyle="1" w:styleId="Paragraphedeliste4">
    <w:name w:val="Paragraphe de liste4"/>
    <w:basedOn w:val="Normal"/>
    <w:rsid w:val="002A5075"/>
    <w:pPr>
      <w:ind w:left="720"/>
    </w:pPr>
  </w:style>
  <w:style w:type="paragraph" w:customStyle="1" w:styleId="Paragraphedeliste5">
    <w:name w:val="Paragraphe de liste5"/>
    <w:basedOn w:val="Normal"/>
    <w:rsid w:val="00C12D3C"/>
    <w:pPr>
      <w:ind w:left="720"/>
    </w:pPr>
  </w:style>
  <w:style w:type="paragraph" w:customStyle="1" w:styleId="Paragraphedeliste6">
    <w:name w:val="Paragraphe de liste6"/>
    <w:basedOn w:val="Normal"/>
    <w:rsid w:val="00B13273"/>
    <w:pPr>
      <w:ind w:left="720"/>
    </w:pPr>
  </w:style>
  <w:style w:type="paragraph" w:styleId="Corpsdetexte">
    <w:name w:val="Body Text"/>
    <w:basedOn w:val="Normal"/>
    <w:link w:val="CorpsdetexteCar"/>
    <w:rsid w:val="00846B0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46B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ansinterligne1">
    <w:name w:val="Sans interligne1"/>
    <w:rsid w:val="00846B07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7">
    <w:name w:val="Paragraphe de liste7"/>
    <w:basedOn w:val="Normal"/>
    <w:rsid w:val="00846B07"/>
    <w:pPr>
      <w:ind w:left="720"/>
    </w:pPr>
  </w:style>
  <w:style w:type="paragraph" w:customStyle="1" w:styleId="Paragraphedeliste8">
    <w:name w:val="Paragraphe de liste8"/>
    <w:basedOn w:val="Normal"/>
    <w:rsid w:val="00737D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efan.ca?subject=Candidature%20-%20bourse%20de%20perfectionnement%20professionnel%20-%20R&#201;SEF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sefan.ca?subject=Candidature%20-%20bourse%20de%20perfectionnement%20professionnel%20-%20R&#201;SEF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fan.ca/fr/bourses-du-resef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François Fortin</cp:lastModifiedBy>
  <cp:revision>2</cp:revision>
  <cp:lastPrinted>2020-01-16T18:49:00Z</cp:lastPrinted>
  <dcterms:created xsi:type="dcterms:W3CDTF">2023-04-03T18:00:00Z</dcterms:created>
  <dcterms:modified xsi:type="dcterms:W3CDTF">2023-04-03T18:00:00Z</dcterms:modified>
</cp:coreProperties>
</file>