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A6AF" w14:textId="165B0515" w:rsidR="00C12D3C" w:rsidRDefault="00C12D3C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  <w:r w:rsidRPr="00ED4E35">
        <w:rPr>
          <w:rFonts w:ascii="Arial" w:hAnsi="Arial" w:cs="Arial"/>
          <w:b/>
          <w:caps/>
          <w:sz w:val="28"/>
          <w:szCs w:val="24"/>
        </w:rPr>
        <w:t>bourse de reconnaissance</w:t>
      </w:r>
      <w:r w:rsidR="00C634C6">
        <w:rPr>
          <w:rFonts w:ascii="Arial" w:hAnsi="Arial" w:cs="Arial"/>
          <w:b/>
          <w:caps/>
          <w:sz w:val="28"/>
          <w:szCs w:val="24"/>
        </w:rPr>
        <w:t xml:space="preserve"> </w:t>
      </w:r>
      <w:r w:rsidR="00F37ADE">
        <w:rPr>
          <w:rFonts w:ascii="Arial" w:hAnsi="Arial" w:cs="Arial"/>
          <w:b/>
          <w:caps/>
          <w:sz w:val="28"/>
          <w:szCs w:val="24"/>
        </w:rPr>
        <w:t xml:space="preserve">cœur de Lys </w:t>
      </w:r>
      <w:r w:rsidR="00C634C6">
        <w:rPr>
          <w:rFonts w:ascii="Arial" w:hAnsi="Arial" w:cs="Arial"/>
          <w:b/>
          <w:caps/>
          <w:sz w:val="28"/>
          <w:szCs w:val="24"/>
        </w:rPr>
        <w:t>20</w:t>
      </w:r>
      <w:r w:rsidR="00571BA9">
        <w:rPr>
          <w:rFonts w:ascii="Arial" w:hAnsi="Arial" w:cs="Arial"/>
          <w:b/>
          <w:caps/>
          <w:sz w:val="28"/>
          <w:szCs w:val="24"/>
        </w:rPr>
        <w:t>2</w:t>
      </w:r>
      <w:r w:rsidR="00D738FD">
        <w:rPr>
          <w:rFonts w:ascii="Arial" w:hAnsi="Arial" w:cs="Arial"/>
          <w:b/>
          <w:caps/>
          <w:sz w:val="28"/>
          <w:szCs w:val="24"/>
        </w:rPr>
        <w:t>2</w:t>
      </w:r>
      <w:r w:rsidR="00C634C6">
        <w:rPr>
          <w:rFonts w:ascii="Arial" w:hAnsi="Arial" w:cs="Arial"/>
          <w:b/>
          <w:caps/>
          <w:sz w:val="28"/>
          <w:szCs w:val="24"/>
        </w:rPr>
        <w:t>-202</w:t>
      </w:r>
      <w:r w:rsidR="00D738FD">
        <w:rPr>
          <w:rFonts w:ascii="Arial" w:hAnsi="Arial" w:cs="Arial"/>
          <w:b/>
          <w:caps/>
          <w:sz w:val="28"/>
          <w:szCs w:val="24"/>
        </w:rPr>
        <w:t>3</w:t>
      </w:r>
    </w:p>
    <w:p w14:paraId="0CFF9CF4" w14:textId="074B4EAF" w:rsidR="00F37ADE" w:rsidRPr="00144628" w:rsidRDefault="00491613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595959" w:themeColor="text1" w:themeTint="A6"/>
          <w:sz w:val="24"/>
          <w:szCs w:val="22"/>
        </w:rPr>
      </w:pPr>
      <w:r>
        <w:rPr>
          <w:rFonts w:ascii="Arial" w:hAnsi="Arial" w:cs="Arial"/>
          <w:b/>
          <w:caps/>
          <w:color w:val="595959" w:themeColor="text1" w:themeTint="A6"/>
          <w:sz w:val="24"/>
          <w:szCs w:val="22"/>
        </w:rPr>
        <w:t>(</w:t>
      </w:r>
      <w:r w:rsidR="00144628" w:rsidRPr="00144628">
        <w:rPr>
          <w:rFonts w:ascii="Arial" w:hAnsi="Arial" w:cs="Arial"/>
          <w:b/>
          <w:caps/>
          <w:color w:val="595959" w:themeColor="text1" w:themeTint="A6"/>
          <w:sz w:val="24"/>
          <w:szCs w:val="22"/>
        </w:rPr>
        <w:t>cœur de lys Recognition Award 202</w:t>
      </w:r>
      <w:r w:rsidR="00D738FD">
        <w:rPr>
          <w:rFonts w:ascii="Arial" w:hAnsi="Arial" w:cs="Arial"/>
          <w:b/>
          <w:caps/>
          <w:color w:val="595959" w:themeColor="text1" w:themeTint="A6"/>
          <w:sz w:val="24"/>
          <w:szCs w:val="22"/>
        </w:rPr>
        <w:t>2</w:t>
      </w:r>
      <w:r w:rsidR="00144628" w:rsidRPr="00144628">
        <w:rPr>
          <w:rFonts w:ascii="Arial" w:hAnsi="Arial" w:cs="Arial"/>
          <w:b/>
          <w:caps/>
          <w:color w:val="595959" w:themeColor="text1" w:themeTint="A6"/>
          <w:sz w:val="24"/>
          <w:szCs w:val="22"/>
        </w:rPr>
        <w:t>-202</w:t>
      </w:r>
      <w:r w:rsidR="00D738FD">
        <w:rPr>
          <w:rFonts w:ascii="Arial" w:hAnsi="Arial" w:cs="Arial"/>
          <w:b/>
          <w:caps/>
          <w:color w:val="595959" w:themeColor="text1" w:themeTint="A6"/>
          <w:sz w:val="24"/>
          <w:szCs w:val="22"/>
        </w:rPr>
        <w:t>3</w:t>
      </w:r>
      <w:r>
        <w:rPr>
          <w:rFonts w:ascii="Arial" w:hAnsi="Arial" w:cs="Arial"/>
          <w:b/>
          <w:caps/>
          <w:color w:val="595959" w:themeColor="text1" w:themeTint="A6"/>
          <w:sz w:val="24"/>
          <w:szCs w:val="22"/>
        </w:rPr>
        <w:t>)</w:t>
      </w:r>
    </w:p>
    <w:p w14:paraId="69776BE7" w14:textId="77777777" w:rsidR="00B13273" w:rsidRDefault="00B13273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caps/>
          <w:sz w:val="24"/>
          <w:szCs w:val="22"/>
        </w:rPr>
      </w:pPr>
    </w:p>
    <w:p w14:paraId="25735F13" w14:textId="5109E9CE" w:rsidR="00B13273" w:rsidRDefault="00B13273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4"/>
          <w:szCs w:val="22"/>
          <w:u w:val="single"/>
        </w:rPr>
      </w:pPr>
      <w:r w:rsidRPr="00B40A83">
        <w:rPr>
          <w:rFonts w:ascii="Arial" w:hAnsi="Arial" w:cs="Arial"/>
          <w:b/>
          <w:caps/>
          <w:sz w:val="24"/>
          <w:szCs w:val="22"/>
          <w:u w:val="single"/>
        </w:rPr>
        <w:t>Formulaire</w:t>
      </w:r>
      <w:r w:rsidR="00571BA9">
        <w:rPr>
          <w:rFonts w:ascii="Arial" w:hAnsi="Arial" w:cs="Arial"/>
          <w:b/>
          <w:caps/>
          <w:sz w:val="24"/>
          <w:szCs w:val="22"/>
          <w:u w:val="single"/>
        </w:rPr>
        <w:t xml:space="preserve"> de nomination</w:t>
      </w:r>
    </w:p>
    <w:p w14:paraId="045B749B" w14:textId="45FCCF3D" w:rsidR="00F37ADE" w:rsidRPr="00F37ADE" w:rsidRDefault="00491613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595959" w:themeColor="text1" w:themeTint="A6"/>
          <w:sz w:val="22"/>
          <w:szCs w:val="21"/>
        </w:rPr>
      </w:pPr>
      <w:r>
        <w:rPr>
          <w:rFonts w:ascii="Arial" w:hAnsi="Arial" w:cs="Arial"/>
          <w:b/>
          <w:caps/>
          <w:color w:val="595959" w:themeColor="text1" w:themeTint="A6"/>
          <w:sz w:val="22"/>
          <w:szCs w:val="21"/>
          <w:u w:val="single"/>
        </w:rPr>
        <w:t>(</w:t>
      </w:r>
      <w:r w:rsidR="00F37ADE" w:rsidRPr="00F37ADE">
        <w:rPr>
          <w:rFonts w:ascii="Arial" w:hAnsi="Arial" w:cs="Arial"/>
          <w:b/>
          <w:caps/>
          <w:color w:val="595959" w:themeColor="text1" w:themeTint="A6"/>
          <w:sz w:val="22"/>
          <w:szCs w:val="21"/>
          <w:u w:val="single"/>
        </w:rPr>
        <w:t>Nomination form</w:t>
      </w:r>
      <w:r>
        <w:rPr>
          <w:rFonts w:ascii="Arial" w:hAnsi="Arial" w:cs="Arial"/>
          <w:b/>
          <w:caps/>
          <w:color w:val="595959" w:themeColor="text1" w:themeTint="A6"/>
          <w:sz w:val="22"/>
          <w:szCs w:val="21"/>
          <w:u w:val="single"/>
        </w:rPr>
        <w:t>)</w:t>
      </w:r>
    </w:p>
    <w:p w14:paraId="561333CB" w14:textId="77777777" w:rsidR="00C12D3C" w:rsidRDefault="00C12D3C" w:rsidP="00C12D3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9B6CF0F" w14:textId="77777777" w:rsidR="00744863" w:rsidRDefault="00744863" w:rsidP="00B13273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43E6" w14:textId="77777777" w:rsidR="00B13273" w:rsidRDefault="00B13273" w:rsidP="00B13273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 soumets la candidature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d’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un.e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professionnel.le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la santé qui fait une différence dans</w:t>
      </w:r>
    </w:p>
    <w:p w14:paraId="6463930A" w14:textId="0ADD7AE5" w:rsidR="00B13273" w:rsidRDefault="00B13273" w:rsidP="00B13273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l’offre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active de soins de santé </w:t>
      </w:r>
      <w:r w:rsidR="00B11CD5">
        <w:rPr>
          <w:rFonts w:ascii="Arial" w:hAnsi="Arial" w:cs="Arial"/>
          <w:b/>
          <w:bCs/>
          <w:sz w:val="22"/>
          <w:szCs w:val="22"/>
        </w:rPr>
        <w:t>et</w:t>
      </w:r>
      <w:r>
        <w:rPr>
          <w:rFonts w:ascii="Arial" w:hAnsi="Arial" w:cs="Arial"/>
          <w:b/>
          <w:bCs/>
          <w:sz w:val="22"/>
          <w:szCs w:val="22"/>
        </w:rPr>
        <w:t xml:space="preserve"> de services sociaux en français au Nunavut!</w:t>
      </w:r>
    </w:p>
    <w:p w14:paraId="59AA0688" w14:textId="3B7703C8" w:rsidR="00491613" w:rsidRDefault="00491613" w:rsidP="0049161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(</w:t>
      </w:r>
      <w:r w:rsidR="00B11CD5" w:rsidRPr="00491613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I am nominating a healthcare professional who makes a difference in</w:t>
      </w:r>
      <w:r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</w:t>
      </w:r>
      <w:r w:rsidR="00B11CD5" w:rsidRPr="00491613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the active offer</w:t>
      </w:r>
      <w:r w:rsidR="001D0753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ing</w:t>
      </w:r>
      <w:r w:rsidR="00B11CD5" w:rsidRPr="00491613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</w:t>
      </w:r>
    </w:p>
    <w:p w14:paraId="1C822972" w14:textId="109906E4" w:rsidR="00B11CD5" w:rsidRPr="00491613" w:rsidRDefault="00B11CD5" w:rsidP="0049161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491613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of health care and social services in French in Nunavut!</w:t>
      </w:r>
      <w:r w:rsidR="00491613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)</w:t>
      </w:r>
    </w:p>
    <w:p w14:paraId="5B0CC138" w14:textId="77777777" w:rsidR="00B13273" w:rsidRPr="00B11CD5" w:rsidRDefault="00B13273" w:rsidP="00B13273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2F823CA" w14:textId="1C32BF26" w:rsidR="00B13273" w:rsidRPr="00175DD0" w:rsidRDefault="00B13273" w:rsidP="00B13273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Nom de la personne nominée </w:t>
      </w:r>
      <w:r w:rsidR="00F37ADE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 xml:space="preserve">Name of the </w:t>
      </w:r>
      <w:proofErr w:type="spellStart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person</w:t>
      </w:r>
      <w:proofErr w:type="spellEnd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 xml:space="preserve"> </w:t>
      </w:r>
      <w:proofErr w:type="spellStart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being</w:t>
      </w:r>
      <w:proofErr w:type="spellEnd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 xml:space="preserve"> </w:t>
      </w:r>
      <w:proofErr w:type="spellStart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nominated</w:t>
      </w:r>
      <w:proofErr w:type="spellEnd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 xml:space="preserve"> </w:t>
      </w:r>
      <w:r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:</w:t>
      </w:r>
    </w:p>
    <w:p w14:paraId="0481A7FF" w14:textId="77777777" w:rsidR="00B13273" w:rsidRDefault="00B13273" w:rsidP="00B13273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D168A2C" w14:textId="77777777" w:rsidR="00B13273" w:rsidRPr="00175DD0" w:rsidRDefault="00B13273" w:rsidP="00B13273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Profession :</w:t>
      </w:r>
    </w:p>
    <w:p w14:paraId="64BFB515" w14:textId="7777777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992C1F8" w14:textId="62AF5392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de travail </w:t>
      </w:r>
      <w:r w:rsidR="00F37ADE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>Work</w:t>
      </w:r>
      <w:proofErr w:type="spellEnd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 Location </w:t>
      </w:r>
      <w:r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: </w:t>
      </w:r>
    </w:p>
    <w:p w14:paraId="7E280AAD" w14:textId="7777777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12E88E7" w14:textId="7B477A34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(si possible)</w:t>
      </w:r>
      <w:r w:rsidR="00F37ADE">
        <w:rPr>
          <w:rFonts w:ascii="Arial" w:hAnsi="Arial" w:cs="Arial"/>
          <w:sz w:val="22"/>
          <w:szCs w:val="22"/>
        </w:rPr>
        <w:t xml:space="preserve"> / </w:t>
      </w:r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>Email (if possible)</w:t>
      </w:r>
      <w:r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 : </w:t>
      </w:r>
    </w:p>
    <w:p w14:paraId="51470213" w14:textId="7777777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C276BEB" w14:textId="600348F8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Numéro de téléphone (si possible) </w:t>
      </w:r>
      <w:r w:rsidR="00F37ADE">
        <w:rPr>
          <w:rFonts w:ascii="Arial" w:hAnsi="Arial" w:cs="Arial"/>
          <w:sz w:val="22"/>
          <w:szCs w:val="22"/>
        </w:rPr>
        <w:t xml:space="preserve">/ </w:t>
      </w:r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Phone </w:t>
      </w:r>
      <w:proofErr w:type="spellStart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>Number</w:t>
      </w:r>
      <w:proofErr w:type="spellEnd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 (if possible) </w:t>
      </w:r>
      <w:r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: </w:t>
      </w:r>
    </w:p>
    <w:p w14:paraId="7F63E81D" w14:textId="77777777" w:rsidR="00B13273" w:rsidRPr="00B13273" w:rsidRDefault="00B13273" w:rsidP="00B13273">
      <w:pPr>
        <w:spacing w:after="0" w:line="240" w:lineRule="auto"/>
        <w:ind w:left="720"/>
        <w:rPr>
          <w:rFonts w:ascii="Arial" w:hAnsi="Arial" w:cs="Arial"/>
          <w:b/>
          <w:sz w:val="22"/>
          <w:szCs w:val="22"/>
        </w:rPr>
      </w:pPr>
    </w:p>
    <w:p w14:paraId="36CCA742" w14:textId="2E366D50" w:rsidR="00B13273" w:rsidRPr="00B11CD5" w:rsidRDefault="00B13273" w:rsidP="00B13273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 xml:space="preserve">Comment le service rendu en français par cette personne </w:t>
      </w:r>
      <w:r w:rsidR="00571BA9">
        <w:rPr>
          <w:rFonts w:ascii="Arial" w:hAnsi="Arial" w:cs="Arial"/>
          <w:b/>
          <w:sz w:val="22"/>
          <w:szCs w:val="22"/>
          <w:u w:val="single"/>
        </w:rPr>
        <w:t>améliore-t-il l’expérience des usagés</w:t>
      </w:r>
      <w:r w:rsidRPr="00175DD0">
        <w:rPr>
          <w:rFonts w:ascii="Arial" w:hAnsi="Arial" w:cs="Arial"/>
          <w:b/>
          <w:sz w:val="22"/>
          <w:szCs w:val="22"/>
          <w:u w:val="single"/>
        </w:rPr>
        <w:t xml:space="preserve">? </w:t>
      </w:r>
      <w:r w:rsidR="00B11CD5" w:rsidRPr="00491613">
        <w:rPr>
          <w:rFonts w:ascii="Arial" w:hAnsi="Arial" w:cs="Arial"/>
          <w:b/>
          <w:color w:val="595959" w:themeColor="text1" w:themeTint="A6"/>
          <w:sz w:val="22"/>
          <w:szCs w:val="22"/>
          <w:u w:val="single"/>
          <w:lang w:val="en-US"/>
        </w:rPr>
        <w:t>(</w:t>
      </w:r>
      <w:r w:rsidR="00B11CD5" w:rsidRPr="00491613">
        <w:rPr>
          <w:rFonts w:ascii="Arial" w:hAnsi="Arial" w:cs="Arial"/>
          <w:b/>
          <w:color w:val="595959" w:themeColor="text1" w:themeTint="A6"/>
          <w:sz w:val="21"/>
          <w:szCs w:val="21"/>
          <w:u w:val="single"/>
          <w:lang w:val="en-US"/>
        </w:rPr>
        <w:t>How does the service provided in French by this person improve the user experience?)</w:t>
      </w:r>
    </w:p>
    <w:p w14:paraId="07210680" w14:textId="77777777" w:rsidR="00744863" w:rsidRPr="00B11CD5" w:rsidRDefault="00744863" w:rsidP="00B13273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14:paraId="19031CB7" w14:textId="0483A09B" w:rsidR="00744863" w:rsidRDefault="00744863" w:rsidP="00B13273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14:paraId="48B5083D" w14:textId="77777777" w:rsidR="0056599C" w:rsidRPr="00B11CD5" w:rsidRDefault="0056599C" w:rsidP="00B13273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14:paraId="27716582" w14:textId="2FC8A88F" w:rsidR="00B13273" w:rsidRPr="00175DD0" w:rsidRDefault="00B13273" w:rsidP="00B13273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</w:rPr>
        <w:t>Autres commentaires </w:t>
      </w:r>
      <w:r w:rsidR="00B11CD5" w:rsidRPr="00491613">
        <w:rPr>
          <w:rFonts w:ascii="Arial" w:hAnsi="Arial" w:cs="Arial"/>
          <w:b/>
          <w:color w:val="595959" w:themeColor="text1" w:themeTint="A6"/>
          <w:sz w:val="21"/>
          <w:szCs w:val="21"/>
        </w:rPr>
        <w:t>(</w:t>
      </w:r>
      <w:proofErr w:type="spellStart"/>
      <w:r w:rsidR="00B11CD5" w:rsidRPr="00491613">
        <w:rPr>
          <w:rFonts w:ascii="Arial" w:hAnsi="Arial" w:cs="Arial"/>
          <w:b/>
          <w:color w:val="595959" w:themeColor="text1" w:themeTint="A6"/>
          <w:sz w:val="21"/>
          <w:szCs w:val="21"/>
        </w:rPr>
        <w:t>Other</w:t>
      </w:r>
      <w:proofErr w:type="spellEnd"/>
      <w:r w:rsidR="00B11CD5" w:rsidRPr="00491613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 </w:t>
      </w:r>
      <w:proofErr w:type="spellStart"/>
      <w:r w:rsidR="00B11CD5" w:rsidRPr="00491613">
        <w:rPr>
          <w:rFonts w:ascii="Arial" w:hAnsi="Arial" w:cs="Arial"/>
          <w:b/>
          <w:color w:val="595959" w:themeColor="text1" w:themeTint="A6"/>
          <w:sz w:val="21"/>
          <w:szCs w:val="21"/>
        </w:rPr>
        <w:t>Comments</w:t>
      </w:r>
      <w:proofErr w:type="spellEnd"/>
      <w:r w:rsidR="00B11CD5">
        <w:rPr>
          <w:rFonts w:ascii="Arial" w:hAnsi="Arial" w:cs="Arial"/>
          <w:b/>
          <w:color w:val="595959" w:themeColor="text1" w:themeTint="A6"/>
          <w:sz w:val="22"/>
          <w:szCs w:val="22"/>
        </w:rPr>
        <w:t>)</w:t>
      </w:r>
      <w:r w:rsidR="00B11CD5" w:rsidRPr="00B11CD5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Pr="00B11CD5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: </w:t>
      </w:r>
    </w:p>
    <w:p w14:paraId="4B731DF4" w14:textId="77777777" w:rsidR="00744863" w:rsidRDefault="0074486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A50F488" w14:textId="77777777" w:rsidR="00744863" w:rsidRDefault="0074486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EC1C58C" w14:textId="660F4937" w:rsidR="00B13273" w:rsidRPr="00F37ADE" w:rsidRDefault="00B13273" w:rsidP="00B13273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F37ADE">
        <w:rPr>
          <w:rFonts w:ascii="Arial" w:hAnsi="Arial" w:cs="Arial"/>
          <w:b/>
          <w:sz w:val="22"/>
          <w:szCs w:val="22"/>
          <w:u w:val="single"/>
          <w:lang w:val="en-US"/>
        </w:rPr>
        <w:t>Soumis</w:t>
      </w:r>
      <w:proofErr w:type="spellEnd"/>
      <w:r w:rsidRPr="00F37AD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par </w:t>
      </w:r>
      <w:r w:rsidR="00F37ADE" w:rsidRPr="00F37AD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/ </w:t>
      </w:r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  <w:lang w:val="en-US"/>
        </w:rPr>
        <w:t xml:space="preserve">Form submitted </w:t>
      </w:r>
      <w:proofErr w:type="gramStart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  <w:lang w:val="en-US"/>
        </w:rPr>
        <w:t xml:space="preserve">by </w:t>
      </w:r>
      <w:r w:rsidRPr="00F37ADE">
        <w:rPr>
          <w:rFonts w:ascii="Arial" w:hAnsi="Arial" w:cs="Arial"/>
          <w:b/>
          <w:color w:val="595959" w:themeColor="text1" w:themeTint="A6"/>
          <w:sz w:val="22"/>
          <w:szCs w:val="22"/>
          <w:u w:val="single"/>
          <w:lang w:val="en-US"/>
        </w:rPr>
        <w:t>:</w:t>
      </w:r>
      <w:proofErr w:type="gramEnd"/>
    </w:p>
    <w:p w14:paraId="5AC451EB" w14:textId="77777777" w:rsidR="00B13273" w:rsidRPr="00F37ADE" w:rsidRDefault="00B13273" w:rsidP="00B13273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14:paraId="388777D8" w14:textId="1A842584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F37ADE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>Names</w:t>
      </w:r>
      <w:proofErr w:type="spellEnd"/>
      <w:r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 : </w:t>
      </w:r>
    </w:p>
    <w:p w14:paraId="400D5A48" w14:textId="7777777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B4D5A91" w14:textId="1B88870B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F37ADE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>Address</w:t>
      </w:r>
      <w:proofErr w:type="spellEnd"/>
      <w:r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 : </w:t>
      </w:r>
    </w:p>
    <w:p w14:paraId="4198416B" w14:textId="7777777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912906C" w14:textId="164096EB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="00F37ADE">
        <w:rPr>
          <w:rFonts w:ascii="Arial" w:hAnsi="Arial" w:cs="Arial"/>
          <w:sz w:val="22"/>
          <w:szCs w:val="22"/>
        </w:rPr>
        <w:t xml:space="preserve"> </w:t>
      </w:r>
      <w:r w:rsidR="00F37ADE" w:rsidRPr="00F37ADE">
        <w:rPr>
          <w:rFonts w:ascii="Arial" w:hAnsi="Arial" w:cs="Arial"/>
          <w:color w:val="404040" w:themeColor="text1" w:themeTint="BF"/>
          <w:sz w:val="22"/>
          <w:szCs w:val="22"/>
        </w:rPr>
        <w:t xml:space="preserve">/ </w:t>
      </w:r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>Email</w:t>
      </w:r>
      <w:r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 : </w:t>
      </w:r>
    </w:p>
    <w:p w14:paraId="283B3DF3" w14:textId="7777777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3C46E65" w14:textId="6D9B153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téléphone </w:t>
      </w:r>
      <w:r w:rsidR="00F37ADE">
        <w:rPr>
          <w:rFonts w:ascii="Arial" w:hAnsi="Arial" w:cs="Arial"/>
          <w:sz w:val="22"/>
          <w:szCs w:val="22"/>
        </w:rPr>
        <w:t xml:space="preserve">/ </w:t>
      </w:r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Phone </w:t>
      </w:r>
      <w:proofErr w:type="spellStart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>Number</w:t>
      </w:r>
      <w:proofErr w:type="spellEnd"/>
      <w:r w:rsidR="00F37ADE"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F37ADE">
        <w:rPr>
          <w:rFonts w:ascii="Arial" w:hAnsi="Arial" w:cs="Arial"/>
          <w:color w:val="595959" w:themeColor="text1" w:themeTint="A6"/>
          <w:sz w:val="22"/>
          <w:szCs w:val="22"/>
        </w:rPr>
        <w:t xml:space="preserve">: </w:t>
      </w:r>
    </w:p>
    <w:p w14:paraId="21CBC760" w14:textId="77777777" w:rsidR="00B13273" w:rsidRDefault="00B13273" w:rsidP="00B1327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F51A1B9" w14:textId="0AA484C6" w:rsidR="00491613" w:rsidRPr="0056599C" w:rsidRDefault="00B13273" w:rsidP="0056599C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B13273">
        <w:rPr>
          <w:rFonts w:ascii="Arial" w:hAnsi="Arial" w:cs="Arial"/>
          <w:b/>
          <w:sz w:val="22"/>
          <w:szCs w:val="22"/>
        </w:rPr>
        <w:t>Est-ce que vous acceptez que le RÉSEFAN partage votre témoignage avec la personne nominée?</w:t>
      </w:r>
      <w:r w:rsidR="00491613">
        <w:rPr>
          <w:rFonts w:ascii="Arial" w:hAnsi="Arial" w:cs="Arial"/>
          <w:b/>
          <w:sz w:val="22"/>
          <w:szCs w:val="22"/>
        </w:rPr>
        <w:t xml:space="preserve"> </w:t>
      </w:r>
      <w:r w:rsidR="00491613" w:rsidRPr="00491613">
        <w:rPr>
          <w:rFonts w:ascii="Arial" w:hAnsi="Arial" w:cs="Arial"/>
          <w:b/>
          <w:color w:val="595959" w:themeColor="text1" w:themeTint="A6"/>
          <w:sz w:val="21"/>
          <w:szCs w:val="21"/>
          <w:lang w:val="en-US"/>
        </w:rPr>
        <w:t>(Do you accept that RÉSEFAN shares your testimony with the nominee?)</w:t>
      </w:r>
    </w:p>
    <w:p w14:paraId="6E0E20A1" w14:textId="73C59E2A" w:rsidR="00744863" w:rsidRDefault="00597C2A" w:rsidP="00744863">
      <w:pPr>
        <w:pStyle w:val="Paragraphedeliste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Oui </w:t>
      </w:r>
      <w:r w:rsidR="00F37ADE" w:rsidRPr="00F37ADE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/ </w:t>
      </w:r>
      <w:proofErr w:type="spellStart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</w:rPr>
        <w:t>Yes</w:t>
      </w:r>
      <w:proofErr w:type="spellEnd"/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Pr="00F37ADE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:               </w:t>
      </w:r>
      <w:r>
        <w:rPr>
          <w:rFonts w:ascii="Arial" w:hAnsi="Arial" w:cs="Arial"/>
          <w:b/>
          <w:sz w:val="22"/>
          <w:szCs w:val="22"/>
        </w:rPr>
        <w:t>Non</w:t>
      </w:r>
      <w:r w:rsidR="00F37ADE">
        <w:rPr>
          <w:rFonts w:ascii="Arial" w:hAnsi="Arial" w:cs="Arial"/>
          <w:b/>
          <w:sz w:val="22"/>
          <w:szCs w:val="22"/>
        </w:rPr>
        <w:t xml:space="preserve"> / </w:t>
      </w:r>
      <w:r w:rsidR="00F37ADE" w:rsidRPr="00F37ADE">
        <w:rPr>
          <w:rFonts w:ascii="Arial" w:hAnsi="Arial" w:cs="Arial"/>
          <w:b/>
          <w:color w:val="595959" w:themeColor="text1" w:themeTint="A6"/>
          <w:sz w:val="22"/>
          <w:szCs w:val="22"/>
        </w:rPr>
        <w:t>No</w:t>
      </w:r>
      <w:r w:rsidRPr="00F37ADE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 : </w:t>
      </w:r>
    </w:p>
    <w:p w14:paraId="2F06C377" w14:textId="77777777" w:rsidR="00744863" w:rsidRPr="00B13273" w:rsidRDefault="00744863" w:rsidP="00744863">
      <w:pPr>
        <w:pStyle w:val="Paragraphedeliste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1857330" w14:textId="31492316" w:rsidR="00744863" w:rsidRPr="00491613" w:rsidRDefault="00B13273" w:rsidP="00203D9F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B13273">
        <w:rPr>
          <w:rFonts w:ascii="Arial" w:hAnsi="Arial" w:cs="Arial"/>
          <w:b/>
          <w:sz w:val="22"/>
          <w:szCs w:val="22"/>
        </w:rPr>
        <w:t xml:space="preserve">Comment avez-vous entendu parler de la bourse de reconnaissance du RÉSEFAN? </w:t>
      </w:r>
    </w:p>
    <w:p w14:paraId="1FC3DE90" w14:textId="63C50ACF" w:rsidR="00744863" w:rsidRPr="00491613" w:rsidRDefault="00491613" w:rsidP="00491613">
      <w:pPr>
        <w:pStyle w:val="Paragraphedeliste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1"/>
          <w:szCs w:val="21"/>
          <w:lang w:val="en-US"/>
        </w:rPr>
      </w:pPr>
      <w:r w:rsidRPr="00491613">
        <w:rPr>
          <w:rFonts w:ascii="Arial" w:hAnsi="Arial" w:cs="Arial"/>
          <w:b/>
          <w:color w:val="595959" w:themeColor="text1" w:themeTint="A6"/>
          <w:sz w:val="21"/>
          <w:szCs w:val="21"/>
          <w:lang w:val="en-US"/>
        </w:rPr>
        <w:t xml:space="preserve">(How did you hear about the RÉSEFAN recognition </w:t>
      </w:r>
      <w:r>
        <w:rPr>
          <w:rFonts w:ascii="Arial" w:hAnsi="Arial" w:cs="Arial"/>
          <w:b/>
          <w:color w:val="595959" w:themeColor="text1" w:themeTint="A6"/>
          <w:sz w:val="21"/>
          <w:szCs w:val="21"/>
          <w:lang w:val="en-US"/>
        </w:rPr>
        <w:t>award</w:t>
      </w:r>
      <w:r w:rsidRPr="00491613">
        <w:rPr>
          <w:rFonts w:ascii="Arial" w:hAnsi="Arial" w:cs="Arial"/>
          <w:b/>
          <w:color w:val="595959" w:themeColor="text1" w:themeTint="A6"/>
          <w:sz w:val="21"/>
          <w:szCs w:val="21"/>
          <w:lang w:val="en-US"/>
        </w:rPr>
        <w:t>?)</w:t>
      </w:r>
    </w:p>
    <w:p w14:paraId="32006F3F" w14:textId="0C3F3BD6" w:rsidR="00B13273" w:rsidRDefault="00B13273" w:rsidP="00491613">
      <w:pPr>
        <w:pStyle w:val="Paragraphedeliste6"/>
        <w:tabs>
          <w:tab w:val="left" w:pos="5245"/>
        </w:tabs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0E744B3" w14:textId="73437D90" w:rsidR="00305ED1" w:rsidRPr="00305ED1" w:rsidRDefault="00305ED1" w:rsidP="00305ED1">
      <w:pPr>
        <w:rPr>
          <w:lang w:val="en-US"/>
        </w:rPr>
      </w:pPr>
    </w:p>
    <w:p w14:paraId="7F34E4EF" w14:textId="2B3FAD1F" w:rsidR="00305ED1" w:rsidRPr="00305ED1" w:rsidRDefault="00305ED1" w:rsidP="00305ED1">
      <w:pPr>
        <w:tabs>
          <w:tab w:val="left" w:pos="7041"/>
        </w:tabs>
        <w:rPr>
          <w:lang w:val="en-US"/>
        </w:rPr>
      </w:pPr>
      <w:r>
        <w:rPr>
          <w:lang w:val="en-US"/>
        </w:rPr>
        <w:tab/>
      </w:r>
    </w:p>
    <w:sectPr w:rsidR="00305ED1" w:rsidRPr="00305ED1" w:rsidSect="0056599C">
      <w:headerReference w:type="default" r:id="rId7"/>
      <w:footerReference w:type="even" r:id="rId8"/>
      <w:footerReference w:type="default" r:id="rId9"/>
      <w:pgSz w:w="12240" w:h="15840"/>
      <w:pgMar w:top="1985" w:right="1134" w:bottom="326" w:left="1134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C0C0" w14:textId="77777777" w:rsidR="005C6D81" w:rsidRDefault="005C6D81" w:rsidP="00994A0D">
      <w:pPr>
        <w:spacing w:after="0" w:line="240" w:lineRule="auto"/>
      </w:pPr>
      <w:r>
        <w:separator/>
      </w:r>
    </w:p>
  </w:endnote>
  <w:endnote w:type="continuationSeparator" w:id="0">
    <w:p w14:paraId="538AF595" w14:textId="77777777" w:rsidR="005C6D81" w:rsidRDefault="005C6D81" w:rsidP="009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7682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AD9BA3" w14:textId="77777777" w:rsidR="000D0CF4" w:rsidRDefault="000D0CF4" w:rsidP="000D56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D38A078" w14:textId="77777777" w:rsidR="000D0CF4" w:rsidRDefault="000D0CF4" w:rsidP="000D0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2"/>
      </w:rPr>
      <w:id w:val="20480262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832AB" w14:textId="77777777" w:rsidR="000D0CF4" w:rsidRPr="00603470" w:rsidRDefault="000D0CF4" w:rsidP="000D56D9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</w:rPr>
        </w:pPr>
        <w:r w:rsidRPr="00603470">
          <w:rPr>
            <w:rStyle w:val="Numrodepage"/>
            <w:rFonts w:ascii="Arial" w:hAnsi="Arial" w:cs="Arial"/>
            <w:sz w:val="22"/>
          </w:rPr>
          <w:fldChar w:fldCharType="begin"/>
        </w:r>
        <w:r w:rsidRPr="00603470">
          <w:rPr>
            <w:rStyle w:val="Numrodepage"/>
            <w:rFonts w:ascii="Arial" w:hAnsi="Arial" w:cs="Arial"/>
            <w:sz w:val="22"/>
          </w:rPr>
          <w:instrText xml:space="preserve"> PAGE </w:instrText>
        </w:r>
        <w:r w:rsidRPr="00603470">
          <w:rPr>
            <w:rStyle w:val="Numrodepage"/>
            <w:rFonts w:ascii="Arial" w:hAnsi="Arial" w:cs="Arial"/>
            <w:sz w:val="22"/>
          </w:rPr>
          <w:fldChar w:fldCharType="separate"/>
        </w:r>
        <w:r w:rsidRPr="00603470">
          <w:rPr>
            <w:rStyle w:val="Numrodepage"/>
            <w:rFonts w:ascii="Arial" w:hAnsi="Arial" w:cs="Arial"/>
            <w:noProof/>
            <w:sz w:val="22"/>
          </w:rPr>
          <w:t>1</w:t>
        </w:r>
        <w:r w:rsidRPr="00603470">
          <w:rPr>
            <w:rStyle w:val="Numrodepage"/>
            <w:rFonts w:ascii="Arial" w:hAnsi="Arial" w:cs="Arial"/>
            <w:sz w:val="22"/>
          </w:rPr>
          <w:fldChar w:fldCharType="end"/>
        </w:r>
      </w:p>
    </w:sdtContent>
  </w:sdt>
  <w:p w14:paraId="203E737D" w14:textId="0D086F18" w:rsidR="00491613" w:rsidRPr="00D26970" w:rsidRDefault="00D26970" w:rsidP="00491613">
    <w:pPr>
      <w:pStyle w:val="Paragraphedeliste6"/>
      <w:tabs>
        <w:tab w:val="left" w:pos="5245"/>
      </w:tabs>
      <w:spacing w:after="0" w:line="240" w:lineRule="auto"/>
      <w:ind w:left="0"/>
      <w:jc w:val="center"/>
      <w:rPr>
        <w:rFonts w:ascii="Arial" w:hAnsi="Arial" w:cs="Arial"/>
        <w:b/>
        <w:bCs/>
        <w:color w:val="C00000"/>
        <w:sz w:val="22"/>
        <w:szCs w:val="22"/>
      </w:rPr>
    </w:pPr>
    <w:r w:rsidRPr="00D26970">
      <w:rPr>
        <w:rFonts w:ascii="Arial" w:hAnsi="Arial" w:cs="Arial"/>
        <w:b/>
        <w:bCs/>
        <w:color w:val="C00000"/>
        <w:sz w:val="22"/>
        <w:szCs w:val="22"/>
      </w:rPr>
      <w:t>Nouvelle d</w:t>
    </w:r>
    <w:r w:rsidR="00491613" w:rsidRPr="00D26970">
      <w:rPr>
        <w:rFonts w:ascii="Arial" w:hAnsi="Arial" w:cs="Arial"/>
        <w:b/>
        <w:bCs/>
        <w:color w:val="C00000"/>
        <w:sz w:val="22"/>
        <w:szCs w:val="22"/>
      </w:rPr>
      <w:t xml:space="preserve">ate limite </w:t>
    </w:r>
    <w:r w:rsidRPr="00D26970">
      <w:rPr>
        <w:rFonts w:ascii="Arial" w:hAnsi="Arial" w:cs="Arial"/>
        <w:b/>
        <w:bCs/>
        <w:color w:val="C00000"/>
        <w:sz w:val="22"/>
        <w:szCs w:val="22"/>
      </w:rPr>
      <w:t>(prolongée)</w:t>
    </w:r>
    <w:r w:rsidR="00491613" w:rsidRPr="00D26970">
      <w:rPr>
        <w:rFonts w:ascii="Arial" w:hAnsi="Arial" w:cs="Arial"/>
        <w:b/>
        <w:bCs/>
        <w:color w:val="C00000"/>
        <w:sz w:val="22"/>
        <w:szCs w:val="22"/>
      </w:rPr>
      <w:t xml:space="preserve"> : </w:t>
    </w:r>
    <w:r w:rsidRPr="00D26970">
      <w:rPr>
        <w:rFonts w:ascii="Arial" w:hAnsi="Arial" w:cs="Arial"/>
        <w:b/>
        <w:bCs/>
        <w:color w:val="C00000"/>
        <w:sz w:val="22"/>
        <w:szCs w:val="22"/>
      </w:rPr>
      <w:t>16 avril</w:t>
    </w:r>
    <w:r w:rsidR="00305ED1" w:rsidRPr="00D26970">
      <w:rPr>
        <w:rFonts w:ascii="Arial" w:hAnsi="Arial" w:cs="Arial"/>
        <w:b/>
        <w:bCs/>
        <w:color w:val="C00000"/>
        <w:sz w:val="22"/>
        <w:szCs w:val="22"/>
      </w:rPr>
      <w:t xml:space="preserve"> 202</w:t>
    </w:r>
    <w:r w:rsidR="00D738FD" w:rsidRPr="00D26970">
      <w:rPr>
        <w:rFonts w:ascii="Arial" w:hAnsi="Arial" w:cs="Arial"/>
        <w:b/>
        <w:bCs/>
        <w:color w:val="C00000"/>
        <w:sz w:val="22"/>
        <w:szCs w:val="22"/>
      </w:rPr>
      <w:t>3</w:t>
    </w:r>
    <w:r w:rsidR="00DD07AE" w:rsidRPr="00D26970">
      <w:rPr>
        <w:rFonts w:ascii="Arial" w:hAnsi="Arial" w:cs="Arial"/>
        <w:b/>
        <w:bCs/>
        <w:color w:val="C00000"/>
        <w:sz w:val="22"/>
        <w:szCs w:val="22"/>
      </w:rPr>
      <w:t>, à minuit</w:t>
    </w:r>
    <w:r w:rsidR="00491613" w:rsidRPr="00D26970">
      <w:rPr>
        <w:rFonts w:ascii="Arial" w:hAnsi="Arial" w:cs="Arial"/>
        <w:b/>
        <w:bCs/>
        <w:color w:val="C00000"/>
        <w:sz w:val="22"/>
        <w:szCs w:val="22"/>
      </w:rPr>
      <w:t>.</w:t>
    </w:r>
  </w:p>
  <w:p w14:paraId="7D7CA60E" w14:textId="5C43F211" w:rsidR="000D0CF4" w:rsidRPr="00D26970" w:rsidRDefault="00491613" w:rsidP="00491613">
    <w:pPr>
      <w:pStyle w:val="Paragraphedeliste6"/>
      <w:tabs>
        <w:tab w:val="left" w:pos="5245"/>
      </w:tabs>
      <w:spacing w:after="0" w:line="240" w:lineRule="auto"/>
      <w:ind w:left="0"/>
      <w:jc w:val="center"/>
      <w:rPr>
        <w:rFonts w:ascii="Arial" w:hAnsi="Arial" w:cs="Arial"/>
        <w:b/>
        <w:bCs/>
        <w:color w:val="C00000"/>
        <w:sz w:val="21"/>
        <w:szCs w:val="21"/>
        <w:lang w:val="en-US"/>
      </w:rPr>
    </w:pPr>
    <w:r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(</w:t>
    </w:r>
    <w:r w:rsidR="00D26970"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New d</w:t>
    </w:r>
    <w:r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 xml:space="preserve">eadline </w:t>
    </w:r>
    <w:r w:rsidR="00D26970"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(extended)</w:t>
    </w:r>
    <w:r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 xml:space="preserve">: </w:t>
    </w:r>
    <w:r w:rsidR="00D26970"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April 16</w:t>
    </w:r>
    <w:r w:rsidR="00305ED1"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, 202</w:t>
    </w:r>
    <w:r w:rsidR="00D738FD"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3</w:t>
    </w:r>
    <w:r w:rsidR="00DD07AE"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, at midnight</w:t>
    </w:r>
    <w:r w:rsidRPr="00D26970">
      <w:rPr>
        <w:rFonts w:ascii="Arial" w:hAnsi="Arial" w:cs="Arial"/>
        <w:b/>
        <w:bCs/>
        <w:color w:val="C00000"/>
        <w:sz w:val="21"/>
        <w:szCs w:val="21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8230" w14:textId="77777777" w:rsidR="005C6D81" w:rsidRDefault="005C6D81" w:rsidP="00994A0D">
      <w:pPr>
        <w:spacing w:after="0" w:line="240" w:lineRule="auto"/>
      </w:pPr>
      <w:r>
        <w:separator/>
      </w:r>
    </w:p>
  </w:footnote>
  <w:footnote w:type="continuationSeparator" w:id="0">
    <w:p w14:paraId="7593379B" w14:textId="77777777" w:rsidR="005C6D81" w:rsidRDefault="005C6D81" w:rsidP="009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4305" w14:textId="77777777" w:rsidR="00994A0D" w:rsidRPr="00994A0D" w:rsidRDefault="00BA3574" w:rsidP="0099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D524D3" wp14:editId="58F286A5">
          <wp:simplePos x="0" y="0"/>
          <wp:positionH relativeFrom="column">
            <wp:posOffset>-223520</wp:posOffset>
          </wp:positionH>
          <wp:positionV relativeFrom="paragraph">
            <wp:posOffset>-237490</wp:posOffset>
          </wp:positionV>
          <wp:extent cx="1007110" cy="1007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fan Logo _ Offici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2336" behindDoc="1" locked="0" layoutInCell="1" allowOverlap="1" wp14:anchorId="6B245988" wp14:editId="6C8B9E54">
          <wp:simplePos x="0" y="0"/>
          <wp:positionH relativeFrom="column">
            <wp:posOffset>5579110</wp:posOffset>
          </wp:positionH>
          <wp:positionV relativeFrom="paragraph">
            <wp:posOffset>-172085</wp:posOffset>
          </wp:positionV>
          <wp:extent cx="880110" cy="866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20-01-16 à 12.07.06.png"/>
                  <pic:cNvPicPr/>
                </pic:nvPicPr>
                <pic:blipFill rotWithShape="1">
                  <a:blip r:embed="rId2"/>
                  <a:srcRect l="7694" t="-49" r="12257" b="49"/>
                  <a:stretch/>
                </pic:blipFill>
                <pic:spPr bwMode="auto">
                  <a:xfrm>
                    <a:off x="0" y="0"/>
                    <a:ext cx="8801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1312" behindDoc="1" locked="0" layoutInCell="1" allowOverlap="1" wp14:anchorId="4345FA52" wp14:editId="6EA0F4BA">
          <wp:simplePos x="0" y="0"/>
          <wp:positionH relativeFrom="column">
            <wp:posOffset>4122420</wp:posOffset>
          </wp:positionH>
          <wp:positionV relativeFrom="paragraph">
            <wp:posOffset>-635</wp:posOffset>
          </wp:positionV>
          <wp:extent cx="1456055" cy="65151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ches_droites_tres_court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0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0288" behindDoc="1" locked="0" layoutInCell="1" allowOverlap="1" wp14:anchorId="2FD974B7" wp14:editId="445F4EBF">
          <wp:simplePos x="0" y="0"/>
          <wp:positionH relativeFrom="column">
            <wp:posOffset>2404745</wp:posOffset>
          </wp:positionH>
          <wp:positionV relativeFrom="paragraph">
            <wp:posOffset>-93508</wp:posOffset>
          </wp:positionV>
          <wp:extent cx="1651000" cy="7988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cours-santé__avec_sloga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0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64400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5" w15:restartNumberingAfterBreak="0">
    <w:nsid w:val="08154B7F"/>
    <w:multiLevelType w:val="hybridMultilevel"/>
    <w:tmpl w:val="F5A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6DFF"/>
    <w:multiLevelType w:val="hybridMultilevel"/>
    <w:tmpl w:val="3446B462"/>
    <w:lvl w:ilvl="0" w:tplc="4AE6C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16E0"/>
    <w:multiLevelType w:val="hybridMultilevel"/>
    <w:tmpl w:val="89A06852"/>
    <w:lvl w:ilvl="0" w:tplc="04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3ED7D44"/>
    <w:multiLevelType w:val="hybridMultilevel"/>
    <w:tmpl w:val="BD76E2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F1CF5"/>
    <w:multiLevelType w:val="hybridMultilevel"/>
    <w:tmpl w:val="37424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398A"/>
    <w:multiLevelType w:val="hybridMultilevel"/>
    <w:tmpl w:val="9D1CE75C"/>
    <w:lvl w:ilvl="0" w:tplc="6FF8D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4438"/>
    <w:multiLevelType w:val="hybridMultilevel"/>
    <w:tmpl w:val="5D78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2683"/>
    <w:multiLevelType w:val="hybridMultilevel"/>
    <w:tmpl w:val="67489912"/>
    <w:lvl w:ilvl="0" w:tplc="0AAA6026">
      <w:start w:val="1"/>
      <w:numFmt w:val="decimal"/>
      <w:lvlText w:val="%1."/>
      <w:lvlJc w:val="left"/>
      <w:pPr>
        <w:ind w:left="702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48797BB6"/>
    <w:multiLevelType w:val="hybridMultilevel"/>
    <w:tmpl w:val="862E1C34"/>
    <w:name w:val="WW8Num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44C9"/>
    <w:multiLevelType w:val="hybridMultilevel"/>
    <w:tmpl w:val="4D567528"/>
    <w:lvl w:ilvl="0" w:tplc="0AAA6026">
      <w:start w:val="1"/>
      <w:numFmt w:val="decimal"/>
      <w:lvlText w:val="%1."/>
      <w:lvlJc w:val="left"/>
      <w:pPr>
        <w:ind w:left="-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16" w:hanging="360"/>
      </w:pPr>
    </w:lvl>
    <w:lvl w:ilvl="2" w:tplc="040C001B" w:tentative="1">
      <w:start w:val="1"/>
      <w:numFmt w:val="lowerRoman"/>
      <w:lvlText w:val="%3."/>
      <w:lvlJc w:val="right"/>
      <w:pPr>
        <w:ind w:left="1436" w:hanging="180"/>
      </w:pPr>
    </w:lvl>
    <w:lvl w:ilvl="3" w:tplc="040C000F" w:tentative="1">
      <w:start w:val="1"/>
      <w:numFmt w:val="decimal"/>
      <w:lvlText w:val="%4."/>
      <w:lvlJc w:val="left"/>
      <w:pPr>
        <w:ind w:left="2156" w:hanging="360"/>
      </w:pPr>
    </w:lvl>
    <w:lvl w:ilvl="4" w:tplc="040C0019" w:tentative="1">
      <w:start w:val="1"/>
      <w:numFmt w:val="lowerLetter"/>
      <w:lvlText w:val="%5."/>
      <w:lvlJc w:val="left"/>
      <w:pPr>
        <w:ind w:left="2876" w:hanging="360"/>
      </w:pPr>
    </w:lvl>
    <w:lvl w:ilvl="5" w:tplc="040C001B" w:tentative="1">
      <w:start w:val="1"/>
      <w:numFmt w:val="lowerRoman"/>
      <w:lvlText w:val="%6."/>
      <w:lvlJc w:val="right"/>
      <w:pPr>
        <w:ind w:left="3596" w:hanging="180"/>
      </w:pPr>
    </w:lvl>
    <w:lvl w:ilvl="6" w:tplc="040C000F" w:tentative="1">
      <w:start w:val="1"/>
      <w:numFmt w:val="decimal"/>
      <w:lvlText w:val="%7."/>
      <w:lvlJc w:val="left"/>
      <w:pPr>
        <w:ind w:left="4316" w:hanging="360"/>
      </w:pPr>
    </w:lvl>
    <w:lvl w:ilvl="7" w:tplc="040C0019" w:tentative="1">
      <w:start w:val="1"/>
      <w:numFmt w:val="lowerLetter"/>
      <w:lvlText w:val="%8."/>
      <w:lvlJc w:val="left"/>
      <w:pPr>
        <w:ind w:left="5036" w:hanging="360"/>
      </w:pPr>
    </w:lvl>
    <w:lvl w:ilvl="8" w:tplc="040C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5" w15:restartNumberingAfterBreak="0">
    <w:nsid w:val="4E2808BA"/>
    <w:multiLevelType w:val="hybridMultilevel"/>
    <w:tmpl w:val="E764A2BC"/>
    <w:name w:val="WW8Num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B2E9C"/>
    <w:multiLevelType w:val="hybridMultilevel"/>
    <w:tmpl w:val="CBBE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57160"/>
    <w:multiLevelType w:val="hybridMultilevel"/>
    <w:tmpl w:val="66CE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7F65"/>
    <w:multiLevelType w:val="hybridMultilevel"/>
    <w:tmpl w:val="04AA5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E5D0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0" w15:restartNumberingAfterBreak="0">
    <w:nsid w:val="7A2B1FEA"/>
    <w:multiLevelType w:val="hybridMultilevel"/>
    <w:tmpl w:val="2F16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F39E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num w:numId="1" w16cid:durableId="846018404">
    <w:abstractNumId w:val="0"/>
  </w:num>
  <w:num w:numId="2" w16cid:durableId="434717593">
    <w:abstractNumId w:val="1"/>
  </w:num>
  <w:num w:numId="3" w16cid:durableId="1129788375">
    <w:abstractNumId w:val="2"/>
  </w:num>
  <w:num w:numId="4" w16cid:durableId="678387322">
    <w:abstractNumId w:val="15"/>
  </w:num>
  <w:num w:numId="5" w16cid:durableId="1022632671">
    <w:abstractNumId w:val="6"/>
  </w:num>
  <w:num w:numId="6" w16cid:durableId="1139767070">
    <w:abstractNumId w:val="7"/>
  </w:num>
  <w:num w:numId="7" w16cid:durableId="1780682807">
    <w:abstractNumId w:val="9"/>
  </w:num>
  <w:num w:numId="8" w16cid:durableId="1799252566">
    <w:abstractNumId w:val="14"/>
  </w:num>
  <w:num w:numId="9" w16cid:durableId="1950548272">
    <w:abstractNumId w:val="19"/>
  </w:num>
  <w:num w:numId="10" w16cid:durableId="17973637">
    <w:abstractNumId w:val="12"/>
  </w:num>
  <w:num w:numId="11" w16cid:durableId="1602253017">
    <w:abstractNumId w:val="21"/>
  </w:num>
  <w:num w:numId="12" w16cid:durableId="1963145889">
    <w:abstractNumId w:val="4"/>
  </w:num>
  <w:num w:numId="13" w16cid:durableId="1605379883">
    <w:abstractNumId w:val="13"/>
  </w:num>
  <w:num w:numId="14" w16cid:durableId="868109728">
    <w:abstractNumId w:val="16"/>
  </w:num>
  <w:num w:numId="15" w16cid:durableId="1718700449">
    <w:abstractNumId w:val="10"/>
  </w:num>
  <w:num w:numId="16" w16cid:durableId="53165175">
    <w:abstractNumId w:val="5"/>
  </w:num>
  <w:num w:numId="17" w16cid:durableId="211381581">
    <w:abstractNumId w:val="17"/>
  </w:num>
  <w:num w:numId="18" w16cid:durableId="369645691">
    <w:abstractNumId w:val="20"/>
  </w:num>
  <w:num w:numId="19" w16cid:durableId="1012336688">
    <w:abstractNumId w:val="3"/>
  </w:num>
  <w:num w:numId="20" w16cid:durableId="1520703583">
    <w:abstractNumId w:val="8"/>
  </w:num>
  <w:num w:numId="21" w16cid:durableId="458762379">
    <w:abstractNumId w:val="11"/>
  </w:num>
  <w:num w:numId="22" w16cid:durableId="1582370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035DE4"/>
    <w:rsid w:val="00054E61"/>
    <w:rsid w:val="000D0CF4"/>
    <w:rsid w:val="00105CBC"/>
    <w:rsid w:val="00112A82"/>
    <w:rsid w:val="00131979"/>
    <w:rsid w:val="00144628"/>
    <w:rsid w:val="00150B16"/>
    <w:rsid w:val="00151523"/>
    <w:rsid w:val="001D0753"/>
    <w:rsid w:val="001F346D"/>
    <w:rsid w:val="00203D9F"/>
    <w:rsid w:val="00223B68"/>
    <w:rsid w:val="002944C5"/>
    <w:rsid w:val="002A3BD4"/>
    <w:rsid w:val="002A5075"/>
    <w:rsid w:val="00305ED1"/>
    <w:rsid w:val="003C5B86"/>
    <w:rsid w:val="003C6F7C"/>
    <w:rsid w:val="00407D23"/>
    <w:rsid w:val="0042072E"/>
    <w:rsid w:val="0044050D"/>
    <w:rsid w:val="00490B61"/>
    <w:rsid w:val="00491613"/>
    <w:rsid w:val="004D3544"/>
    <w:rsid w:val="0056599C"/>
    <w:rsid w:val="00571BA9"/>
    <w:rsid w:val="0058766B"/>
    <w:rsid w:val="005906FE"/>
    <w:rsid w:val="00597C2A"/>
    <w:rsid w:val="005B0EFA"/>
    <w:rsid w:val="005C6D81"/>
    <w:rsid w:val="00603470"/>
    <w:rsid w:val="0061316B"/>
    <w:rsid w:val="00684C29"/>
    <w:rsid w:val="006D7B19"/>
    <w:rsid w:val="006F6952"/>
    <w:rsid w:val="00744863"/>
    <w:rsid w:val="007852BB"/>
    <w:rsid w:val="007B15D5"/>
    <w:rsid w:val="007F0240"/>
    <w:rsid w:val="00845BCA"/>
    <w:rsid w:val="008B1C25"/>
    <w:rsid w:val="00994A0D"/>
    <w:rsid w:val="00A12C08"/>
    <w:rsid w:val="00A21554"/>
    <w:rsid w:val="00A515B7"/>
    <w:rsid w:val="00A637BE"/>
    <w:rsid w:val="00AB5CC3"/>
    <w:rsid w:val="00AE2199"/>
    <w:rsid w:val="00B11CD5"/>
    <w:rsid w:val="00B13273"/>
    <w:rsid w:val="00B221BA"/>
    <w:rsid w:val="00B40A83"/>
    <w:rsid w:val="00B44436"/>
    <w:rsid w:val="00BA3574"/>
    <w:rsid w:val="00C12D3C"/>
    <w:rsid w:val="00C634C6"/>
    <w:rsid w:val="00C71791"/>
    <w:rsid w:val="00D26970"/>
    <w:rsid w:val="00D541F6"/>
    <w:rsid w:val="00D738FD"/>
    <w:rsid w:val="00DD07AE"/>
    <w:rsid w:val="00DD6631"/>
    <w:rsid w:val="00DF46A4"/>
    <w:rsid w:val="00EA2A09"/>
    <w:rsid w:val="00F02FD0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3597E"/>
  <w15:chartTrackingRefBased/>
  <w15:docId w15:val="{FD2915F4-9E5B-4045-8286-6842F63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94A0D"/>
  </w:style>
  <w:style w:type="paragraph" w:styleId="Pieddepage">
    <w:name w:val="footer"/>
    <w:basedOn w:val="Normal"/>
    <w:link w:val="Pieddepag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A0D"/>
  </w:style>
  <w:style w:type="paragraph" w:customStyle="1" w:styleId="Paragraphedeliste1">
    <w:name w:val="Paragraphe de liste1"/>
    <w:basedOn w:val="Normal"/>
    <w:rsid w:val="00994A0D"/>
    <w:pPr>
      <w:ind w:left="720"/>
    </w:pPr>
  </w:style>
  <w:style w:type="character" w:styleId="Hyperlien">
    <w:name w:val="Hyperlink"/>
    <w:rsid w:val="007F0240"/>
  </w:style>
  <w:style w:type="paragraph" w:customStyle="1" w:styleId="Paragraphedeliste2">
    <w:name w:val="Paragraphe de liste2"/>
    <w:basedOn w:val="Normal"/>
    <w:rsid w:val="007F0240"/>
    <w:pPr>
      <w:ind w:left="720"/>
    </w:pPr>
  </w:style>
  <w:style w:type="paragraph" w:styleId="Paragraphedeliste">
    <w:name w:val="List Paragraph"/>
    <w:basedOn w:val="Normal"/>
    <w:uiPriority w:val="34"/>
    <w:qFormat/>
    <w:rsid w:val="007F0240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7F02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2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D0CF4"/>
  </w:style>
  <w:style w:type="paragraph" w:styleId="Textedebulles">
    <w:name w:val="Balloon Text"/>
    <w:basedOn w:val="Normal"/>
    <w:link w:val="TextedebullesCar"/>
    <w:uiPriority w:val="99"/>
    <w:semiHidden/>
    <w:unhideWhenUsed/>
    <w:rsid w:val="00A515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B7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WW8Num1z6">
    <w:name w:val="WW8Num1z6"/>
    <w:rsid w:val="00F02FD0"/>
  </w:style>
  <w:style w:type="paragraph" w:customStyle="1" w:styleId="Paragraphedeliste3">
    <w:name w:val="Paragraphe de liste3"/>
    <w:basedOn w:val="Normal"/>
    <w:rsid w:val="00F02FD0"/>
    <w:pPr>
      <w:ind w:left="720"/>
    </w:pPr>
  </w:style>
  <w:style w:type="paragraph" w:customStyle="1" w:styleId="Paragraphedeliste4">
    <w:name w:val="Paragraphe de liste4"/>
    <w:basedOn w:val="Normal"/>
    <w:rsid w:val="002A5075"/>
    <w:pPr>
      <w:ind w:left="720"/>
    </w:pPr>
  </w:style>
  <w:style w:type="paragraph" w:customStyle="1" w:styleId="Paragraphedeliste5">
    <w:name w:val="Paragraphe de liste5"/>
    <w:basedOn w:val="Normal"/>
    <w:rsid w:val="00C12D3C"/>
    <w:pPr>
      <w:ind w:left="720"/>
    </w:pPr>
  </w:style>
  <w:style w:type="paragraph" w:customStyle="1" w:styleId="Paragraphedeliste6">
    <w:name w:val="Paragraphe de liste6"/>
    <w:basedOn w:val="Normal"/>
    <w:rsid w:val="00B132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Fortin</cp:lastModifiedBy>
  <cp:revision>2</cp:revision>
  <cp:lastPrinted>2020-01-16T18:49:00Z</cp:lastPrinted>
  <dcterms:created xsi:type="dcterms:W3CDTF">2023-04-03T17:56:00Z</dcterms:created>
  <dcterms:modified xsi:type="dcterms:W3CDTF">2023-04-03T17:56:00Z</dcterms:modified>
</cp:coreProperties>
</file>