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A2E9" w14:textId="77777777" w:rsidR="005A7A76" w:rsidRDefault="005A7A76" w:rsidP="00B13273">
      <w:pPr>
        <w:pStyle w:val="Paragraphedeliste5"/>
        <w:spacing w:after="0" w:line="240" w:lineRule="auto"/>
        <w:ind w:left="0"/>
        <w:jc w:val="center"/>
        <w:rPr>
          <w:rFonts w:ascii="Arial" w:hAnsi="Arial" w:cs="Arial"/>
          <w:b/>
          <w:caps/>
          <w:sz w:val="28"/>
          <w:szCs w:val="24"/>
        </w:rPr>
      </w:pPr>
    </w:p>
    <w:p w14:paraId="2C53C2AD" w14:textId="759B997F" w:rsidR="00C12D3C" w:rsidRDefault="00C12D3C" w:rsidP="00B13273">
      <w:pPr>
        <w:pStyle w:val="Paragraphedeliste5"/>
        <w:spacing w:after="0" w:line="240" w:lineRule="auto"/>
        <w:ind w:left="0"/>
        <w:jc w:val="center"/>
        <w:rPr>
          <w:rFonts w:ascii="Arial" w:hAnsi="Arial" w:cs="Arial"/>
          <w:b/>
          <w:caps/>
          <w:sz w:val="28"/>
          <w:szCs w:val="24"/>
        </w:rPr>
      </w:pPr>
      <w:r w:rsidRPr="00ED4E35">
        <w:rPr>
          <w:rFonts w:ascii="Arial" w:hAnsi="Arial" w:cs="Arial"/>
          <w:b/>
          <w:caps/>
          <w:sz w:val="28"/>
          <w:szCs w:val="24"/>
        </w:rPr>
        <w:t xml:space="preserve">bourse de </w:t>
      </w:r>
      <w:r w:rsidR="00846B07">
        <w:rPr>
          <w:rFonts w:ascii="Arial" w:hAnsi="Arial" w:cs="Arial"/>
          <w:b/>
          <w:caps/>
          <w:sz w:val="28"/>
          <w:szCs w:val="24"/>
        </w:rPr>
        <w:t>perfectionnement professionnel</w:t>
      </w:r>
      <w:r w:rsidR="00C634C6">
        <w:rPr>
          <w:rFonts w:ascii="Arial" w:hAnsi="Arial" w:cs="Arial"/>
          <w:b/>
          <w:caps/>
          <w:sz w:val="28"/>
          <w:szCs w:val="24"/>
        </w:rPr>
        <w:t xml:space="preserve"> 20</w:t>
      </w:r>
      <w:r w:rsidR="00B21AE2">
        <w:rPr>
          <w:rFonts w:ascii="Arial" w:hAnsi="Arial" w:cs="Arial"/>
          <w:b/>
          <w:caps/>
          <w:sz w:val="28"/>
          <w:szCs w:val="24"/>
        </w:rPr>
        <w:t>2</w:t>
      </w:r>
      <w:r w:rsidR="00300EDE">
        <w:rPr>
          <w:rFonts w:ascii="Arial" w:hAnsi="Arial" w:cs="Arial"/>
          <w:b/>
          <w:caps/>
          <w:sz w:val="28"/>
          <w:szCs w:val="24"/>
        </w:rPr>
        <w:t>3</w:t>
      </w:r>
      <w:r w:rsidR="00C634C6">
        <w:rPr>
          <w:rFonts w:ascii="Arial" w:hAnsi="Arial" w:cs="Arial"/>
          <w:b/>
          <w:caps/>
          <w:sz w:val="28"/>
          <w:szCs w:val="24"/>
        </w:rPr>
        <w:t>-202</w:t>
      </w:r>
      <w:r w:rsidR="00300EDE">
        <w:rPr>
          <w:rFonts w:ascii="Arial" w:hAnsi="Arial" w:cs="Arial"/>
          <w:b/>
          <w:caps/>
          <w:sz w:val="28"/>
          <w:szCs w:val="24"/>
        </w:rPr>
        <w:t>4</w:t>
      </w:r>
    </w:p>
    <w:p w14:paraId="2EF81E2C" w14:textId="165F3508" w:rsidR="000D6AB7" w:rsidRPr="0033633B" w:rsidRDefault="000D6AB7" w:rsidP="00B13273">
      <w:pPr>
        <w:pStyle w:val="Paragraphedeliste5"/>
        <w:spacing w:after="0" w:line="240" w:lineRule="auto"/>
        <w:ind w:left="0"/>
        <w:jc w:val="center"/>
        <w:rPr>
          <w:rFonts w:ascii="Arial" w:hAnsi="Arial" w:cs="Arial"/>
          <w:b/>
          <w:caps/>
          <w:color w:val="7F7F7F" w:themeColor="text1" w:themeTint="80"/>
          <w:sz w:val="24"/>
          <w:szCs w:val="22"/>
        </w:rPr>
      </w:pPr>
      <w:r w:rsidRPr="0033633B">
        <w:rPr>
          <w:rFonts w:ascii="Arial" w:hAnsi="Arial" w:cs="Arial"/>
          <w:b/>
          <w:caps/>
          <w:color w:val="7F7F7F" w:themeColor="text1" w:themeTint="80"/>
          <w:sz w:val="24"/>
          <w:szCs w:val="22"/>
        </w:rPr>
        <w:t>In-Service Training scholarship 202</w:t>
      </w:r>
      <w:r w:rsidR="00300EDE" w:rsidRPr="0033633B">
        <w:rPr>
          <w:rFonts w:ascii="Arial" w:hAnsi="Arial" w:cs="Arial"/>
          <w:b/>
          <w:caps/>
          <w:color w:val="7F7F7F" w:themeColor="text1" w:themeTint="80"/>
          <w:sz w:val="24"/>
          <w:szCs w:val="22"/>
        </w:rPr>
        <w:t>3</w:t>
      </w:r>
      <w:r w:rsidRPr="0033633B">
        <w:rPr>
          <w:rFonts w:ascii="Arial" w:hAnsi="Arial" w:cs="Arial"/>
          <w:b/>
          <w:caps/>
          <w:color w:val="7F7F7F" w:themeColor="text1" w:themeTint="80"/>
          <w:sz w:val="24"/>
          <w:szCs w:val="22"/>
        </w:rPr>
        <w:t>-202</w:t>
      </w:r>
      <w:r w:rsidR="00300EDE" w:rsidRPr="0033633B">
        <w:rPr>
          <w:rFonts w:ascii="Arial" w:hAnsi="Arial" w:cs="Arial"/>
          <w:b/>
          <w:caps/>
          <w:color w:val="7F7F7F" w:themeColor="text1" w:themeTint="80"/>
          <w:sz w:val="24"/>
          <w:szCs w:val="22"/>
        </w:rPr>
        <w:t>4</w:t>
      </w:r>
    </w:p>
    <w:p w14:paraId="24602E68" w14:textId="77777777" w:rsidR="00B13273" w:rsidRPr="0033633B" w:rsidRDefault="00B13273" w:rsidP="00846B07">
      <w:pPr>
        <w:pStyle w:val="Paragraphedeliste5"/>
        <w:spacing w:after="0" w:line="240" w:lineRule="auto"/>
        <w:ind w:left="0"/>
        <w:jc w:val="center"/>
        <w:rPr>
          <w:rFonts w:ascii="Arial" w:hAnsi="Arial" w:cs="Arial"/>
          <w:caps/>
          <w:sz w:val="24"/>
          <w:szCs w:val="22"/>
        </w:rPr>
      </w:pPr>
    </w:p>
    <w:p w14:paraId="18E1112B" w14:textId="2AD0646E" w:rsidR="00B13273" w:rsidRPr="0033633B" w:rsidRDefault="00B13273" w:rsidP="00846B07">
      <w:pPr>
        <w:pStyle w:val="Paragraphedeliste5"/>
        <w:spacing w:after="0" w:line="240" w:lineRule="auto"/>
        <w:ind w:left="0"/>
        <w:jc w:val="center"/>
        <w:rPr>
          <w:rFonts w:ascii="Arial" w:hAnsi="Arial" w:cs="Arial"/>
          <w:b/>
          <w:caps/>
          <w:sz w:val="28"/>
          <w:szCs w:val="24"/>
          <w:u w:val="single"/>
        </w:rPr>
      </w:pPr>
      <w:r w:rsidRPr="0033633B">
        <w:rPr>
          <w:rFonts w:ascii="Arial" w:hAnsi="Arial" w:cs="Arial"/>
          <w:b/>
          <w:caps/>
          <w:sz w:val="28"/>
          <w:szCs w:val="24"/>
          <w:u w:val="single"/>
        </w:rPr>
        <w:t xml:space="preserve">Formulaire </w:t>
      </w:r>
      <w:r w:rsidR="00A70EEA" w:rsidRPr="0033633B">
        <w:rPr>
          <w:rFonts w:ascii="Arial" w:hAnsi="Arial" w:cs="Arial"/>
          <w:b/>
          <w:caps/>
          <w:sz w:val="28"/>
          <w:szCs w:val="24"/>
          <w:u w:val="single"/>
        </w:rPr>
        <w:t>D’application</w:t>
      </w:r>
    </w:p>
    <w:p w14:paraId="5208D095" w14:textId="7796D3A0" w:rsidR="000D6AB7" w:rsidRPr="00330AC1" w:rsidRDefault="00A70EEA" w:rsidP="00846B07">
      <w:pPr>
        <w:pStyle w:val="Paragraphedeliste5"/>
        <w:spacing w:after="0" w:line="240" w:lineRule="auto"/>
        <w:ind w:left="0"/>
        <w:jc w:val="center"/>
        <w:rPr>
          <w:rFonts w:ascii="Arial" w:hAnsi="Arial" w:cs="Arial"/>
          <w:b/>
          <w:caps/>
          <w:color w:val="7F7F7F" w:themeColor="text1" w:themeTint="80"/>
          <w:sz w:val="22"/>
          <w:szCs w:val="21"/>
          <w:u w:val="single"/>
        </w:rPr>
      </w:pPr>
      <w:r w:rsidRPr="00330AC1">
        <w:rPr>
          <w:rFonts w:ascii="Arial" w:hAnsi="Arial" w:cs="Arial"/>
          <w:b/>
          <w:caps/>
          <w:color w:val="7F7F7F" w:themeColor="text1" w:themeTint="80"/>
          <w:sz w:val="22"/>
          <w:szCs w:val="21"/>
          <w:u w:val="single"/>
        </w:rPr>
        <w:t>Application</w:t>
      </w:r>
      <w:r w:rsidR="000D6AB7" w:rsidRPr="00330AC1">
        <w:rPr>
          <w:rFonts w:ascii="Arial" w:hAnsi="Arial" w:cs="Arial"/>
          <w:b/>
          <w:caps/>
          <w:color w:val="7F7F7F" w:themeColor="text1" w:themeTint="80"/>
          <w:sz w:val="22"/>
          <w:szCs w:val="21"/>
          <w:u w:val="single"/>
        </w:rPr>
        <w:t xml:space="preserve"> form</w:t>
      </w:r>
    </w:p>
    <w:p w14:paraId="0D5C59BE" w14:textId="77777777" w:rsidR="00C12D3C" w:rsidRPr="00330AC1" w:rsidRDefault="00C12D3C" w:rsidP="00846B0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</w:p>
    <w:p w14:paraId="2AEB8D90" w14:textId="77777777" w:rsidR="00744863" w:rsidRDefault="00744863" w:rsidP="00846B07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A2A85A" w14:textId="3890901A" w:rsidR="00846B07" w:rsidRDefault="00846B07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Identification</w:t>
      </w:r>
    </w:p>
    <w:p w14:paraId="602152C5" w14:textId="7FF97438" w:rsidR="00846B07" w:rsidRDefault="00846B07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846B07">
        <w:rPr>
          <w:rFonts w:ascii="Arial" w:hAnsi="Arial" w:cs="Arial"/>
          <w:sz w:val="22"/>
          <w:szCs w:val="22"/>
        </w:rPr>
        <w:t>Nom</w:t>
      </w:r>
      <w:r w:rsidR="000D6AB7">
        <w:rPr>
          <w:rFonts w:ascii="Arial" w:hAnsi="Arial" w:cs="Arial"/>
          <w:sz w:val="22"/>
          <w:szCs w:val="22"/>
        </w:rPr>
        <w:t xml:space="preserve"> / </w:t>
      </w:r>
      <w:r w:rsidR="000D6AB7" w:rsidRPr="00330AC1">
        <w:rPr>
          <w:rFonts w:ascii="Arial" w:hAnsi="Arial" w:cs="Arial"/>
          <w:color w:val="7F7F7F" w:themeColor="text1" w:themeTint="80"/>
          <w:sz w:val="21"/>
          <w:szCs w:val="21"/>
        </w:rPr>
        <w:t>Name</w:t>
      </w:r>
      <w:r w:rsidRPr="00330AC1">
        <w:rPr>
          <w:rFonts w:ascii="Arial" w:hAnsi="Arial" w:cs="Arial"/>
          <w:color w:val="7F7F7F" w:themeColor="text1" w:themeTint="80"/>
          <w:sz w:val="21"/>
          <w:szCs w:val="21"/>
        </w:rPr>
        <w:t> </w:t>
      </w:r>
      <w:r w:rsidRPr="000D6AB7">
        <w:rPr>
          <w:rFonts w:ascii="Arial" w:hAnsi="Arial" w:cs="Arial"/>
          <w:color w:val="404040" w:themeColor="text1" w:themeTint="BF"/>
          <w:sz w:val="21"/>
          <w:szCs w:val="21"/>
        </w:rPr>
        <w:t>:</w:t>
      </w:r>
    </w:p>
    <w:p w14:paraId="797133BE" w14:textId="435F5950" w:rsidR="00846B07" w:rsidRDefault="00846B07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Profession </w:t>
      </w:r>
      <w:r w:rsidR="000D6AB7">
        <w:rPr>
          <w:rFonts w:ascii="Arial" w:hAnsi="Arial" w:cs="Arial"/>
          <w:sz w:val="22"/>
          <w:szCs w:val="22"/>
        </w:rPr>
        <w:t xml:space="preserve">/ </w:t>
      </w:r>
      <w:r w:rsidR="000D6AB7" w:rsidRPr="00330AC1">
        <w:rPr>
          <w:rFonts w:ascii="Arial" w:hAnsi="Arial" w:cs="Arial"/>
          <w:color w:val="7F7F7F" w:themeColor="text1" w:themeTint="80"/>
          <w:sz w:val="21"/>
          <w:szCs w:val="21"/>
        </w:rPr>
        <w:t>Profession</w:t>
      </w:r>
      <w:r w:rsidRPr="000D6AB7">
        <w:rPr>
          <w:rFonts w:ascii="Arial" w:hAnsi="Arial" w:cs="Arial"/>
          <w:color w:val="404040" w:themeColor="text1" w:themeTint="BF"/>
          <w:sz w:val="21"/>
          <w:szCs w:val="21"/>
        </w:rPr>
        <w:t>:</w:t>
      </w:r>
    </w:p>
    <w:p w14:paraId="06DAFA9C" w14:textId="33E216BC" w:rsidR="00846B07" w:rsidRDefault="00846B07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</w:t>
      </w:r>
      <w:r w:rsidR="000D6AB7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0D6AB7" w:rsidRPr="00330AC1">
        <w:rPr>
          <w:rFonts w:ascii="Arial" w:hAnsi="Arial" w:cs="Arial"/>
          <w:color w:val="7F7F7F" w:themeColor="text1" w:themeTint="80"/>
          <w:sz w:val="21"/>
          <w:szCs w:val="21"/>
        </w:rPr>
        <w:t>Address</w:t>
      </w:r>
      <w:proofErr w:type="spellEnd"/>
      <w:r w:rsidRPr="00330AC1">
        <w:rPr>
          <w:rFonts w:ascii="Arial" w:hAnsi="Arial" w:cs="Arial"/>
          <w:color w:val="7F7F7F" w:themeColor="text1" w:themeTint="80"/>
          <w:sz w:val="21"/>
          <w:szCs w:val="21"/>
        </w:rPr>
        <w:t> </w:t>
      </w:r>
      <w:r w:rsidRPr="000D6AB7">
        <w:rPr>
          <w:rFonts w:ascii="Arial" w:hAnsi="Arial" w:cs="Arial"/>
          <w:color w:val="404040" w:themeColor="text1" w:themeTint="BF"/>
          <w:sz w:val="21"/>
          <w:szCs w:val="21"/>
        </w:rPr>
        <w:t>:</w:t>
      </w:r>
    </w:p>
    <w:p w14:paraId="19CCEC72" w14:textId="6C6B4218" w:rsidR="00846B07" w:rsidRDefault="00846B07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Courriel</w:t>
      </w:r>
      <w:r w:rsidR="000D6AB7">
        <w:rPr>
          <w:rFonts w:ascii="Arial" w:hAnsi="Arial" w:cs="Arial"/>
          <w:sz w:val="22"/>
          <w:szCs w:val="22"/>
        </w:rPr>
        <w:t xml:space="preserve"> / </w:t>
      </w:r>
      <w:proofErr w:type="gramStart"/>
      <w:r w:rsidR="000D6AB7" w:rsidRPr="00330AC1">
        <w:rPr>
          <w:rFonts w:ascii="Arial" w:hAnsi="Arial" w:cs="Arial"/>
          <w:color w:val="7F7F7F" w:themeColor="text1" w:themeTint="80"/>
          <w:sz w:val="21"/>
          <w:szCs w:val="21"/>
        </w:rPr>
        <w:t>Email</w:t>
      </w:r>
      <w:proofErr w:type="gramEnd"/>
      <w:r w:rsidRPr="00330AC1">
        <w:rPr>
          <w:rFonts w:ascii="Arial" w:hAnsi="Arial" w:cs="Arial"/>
          <w:color w:val="7F7F7F" w:themeColor="text1" w:themeTint="80"/>
          <w:sz w:val="21"/>
          <w:szCs w:val="21"/>
        </w:rPr>
        <w:t> </w:t>
      </w:r>
      <w:r w:rsidRPr="000D6AB7">
        <w:rPr>
          <w:rFonts w:ascii="Arial" w:hAnsi="Arial" w:cs="Arial"/>
          <w:color w:val="404040" w:themeColor="text1" w:themeTint="BF"/>
          <w:sz w:val="21"/>
          <w:szCs w:val="21"/>
        </w:rPr>
        <w:t>:</w:t>
      </w:r>
    </w:p>
    <w:p w14:paraId="6597869C" w14:textId="48D20819" w:rsidR="00846B07" w:rsidRPr="00846B07" w:rsidRDefault="00846B07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Numéro de téléphone</w:t>
      </w:r>
      <w:r w:rsidR="000D6AB7">
        <w:rPr>
          <w:rFonts w:ascii="Arial" w:hAnsi="Arial" w:cs="Arial"/>
          <w:sz w:val="22"/>
          <w:szCs w:val="22"/>
        </w:rPr>
        <w:t xml:space="preserve"> / </w:t>
      </w:r>
      <w:r w:rsidR="000D6AB7" w:rsidRPr="00330AC1">
        <w:rPr>
          <w:rFonts w:ascii="Arial" w:hAnsi="Arial" w:cs="Arial"/>
          <w:color w:val="7F7F7F" w:themeColor="text1" w:themeTint="80"/>
          <w:sz w:val="21"/>
          <w:szCs w:val="21"/>
        </w:rPr>
        <w:t xml:space="preserve">Phone </w:t>
      </w:r>
      <w:proofErr w:type="spellStart"/>
      <w:r w:rsidR="000D6AB7" w:rsidRPr="00330AC1">
        <w:rPr>
          <w:rFonts w:ascii="Arial" w:hAnsi="Arial" w:cs="Arial"/>
          <w:color w:val="7F7F7F" w:themeColor="text1" w:themeTint="80"/>
          <w:sz w:val="21"/>
          <w:szCs w:val="21"/>
        </w:rPr>
        <w:t>Number</w:t>
      </w:r>
      <w:proofErr w:type="spellEnd"/>
      <w:r w:rsidRPr="00330AC1">
        <w:rPr>
          <w:rFonts w:ascii="Arial" w:hAnsi="Arial" w:cs="Arial"/>
          <w:color w:val="7F7F7F" w:themeColor="text1" w:themeTint="80"/>
          <w:sz w:val="21"/>
          <w:szCs w:val="21"/>
        </w:rPr>
        <w:t> </w:t>
      </w:r>
      <w:r w:rsidRPr="000D6AB7">
        <w:rPr>
          <w:rFonts w:ascii="Arial" w:hAnsi="Arial" w:cs="Arial"/>
          <w:color w:val="404040" w:themeColor="text1" w:themeTint="BF"/>
          <w:sz w:val="21"/>
          <w:szCs w:val="21"/>
        </w:rPr>
        <w:t>:</w:t>
      </w:r>
    </w:p>
    <w:p w14:paraId="01140D88" w14:textId="77777777" w:rsidR="00846B07" w:rsidRDefault="00846B07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57BB5F" w14:textId="0A0E66B3" w:rsidR="00846B07" w:rsidRPr="00846B07" w:rsidRDefault="00846B07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75DD0">
        <w:rPr>
          <w:rFonts w:ascii="Arial" w:hAnsi="Arial" w:cs="Arial"/>
          <w:b/>
          <w:sz w:val="22"/>
          <w:szCs w:val="22"/>
          <w:u w:val="single"/>
        </w:rPr>
        <w:t>Formation</w:t>
      </w:r>
      <w:r>
        <w:rPr>
          <w:rFonts w:ascii="Arial" w:hAnsi="Arial" w:cs="Arial"/>
          <w:b/>
          <w:sz w:val="22"/>
          <w:szCs w:val="22"/>
          <w:u w:val="single"/>
        </w:rPr>
        <w:t> </w:t>
      </w:r>
      <w:r w:rsidR="000D6AB7">
        <w:rPr>
          <w:rFonts w:ascii="Arial" w:hAnsi="Arial" w:cs="Arial"/>
          <w:b/>
          <w:sz w:val="22"/>
          <w:szCs w:val="22"/>
          <w:u w:val="single"/>
        </w:rPr>
        <w:t xml:space="preserve">/ </w:t>
      </w:r>
      <w:r w:rsidR="000D6AB7" w:rsidRPr="00330AC1">
        <w:rPr>
          <w:rFonts w:ascii="Arial" w:hAnsi="Arial" w:cs="Arial"/>
          <w:b/>
          <w:color w:val="7F7F7F" w:themeColor="text1" w:themeTint="80"/>
          <w:sz w:val="21"/>
          <w:szCs w:val="21"/>
          <w:u w:val="single"/>
        </w:rPr>
        <w:t xml:space="preserve">Training </w:t>
      </w:r>
    </w:p>
    <w:p w14:paraId="35BC28B8" w14:textId="41E0E62A" w:rsidR="00846B07" w:rsidRDefault="00846B07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de la formation</w:t>
      </w:r>
      <w:r w:rsidR="000D6AB7">
        <w:rPr>
          <w:rFonts w:ascii="Arial" w:hAnsi="Arial" w:cs="Arial"/>
          <w:sz w:val="22"/>
          <w:szCs w:val="22"/>
        </w:rPr>
        <w:t xml:space="preserve"> / </w:t>
      </w:r>
      <w:r w:rsidR="000D6AB7" w:rsidRPr="00330AC1">
        <w:rPr>
          <w:rFonts w:ascii="Arial" w:hAnsi="Arial" w:cs="Arial"/>
          <w:color w:val="7F7F7F" w:themeColor="text1" w:themeTint="80"/>
          <w:sz w:val="21"/>
          <w:szCs w:val="21"/>
        </w:rPr>
        <w:t xml:space="preserve">Training </w:t>
      </w:r>
      <w:proofErr w:type="spellStart"/>
      <w:r w:rsidR="000D6AB7" w:rsidRPr="00330AC1">
        <w:rPr>
          <w:rFonts w:ascii="Arial" w:hAnsi="Arial" w:cs="Arial"/>
          <w:color w:val="7F7F7F" w:themeColor="text1" w:themeTint="80"/>
          <w:sz w:val="21"/>
          <w:szCs w:val="21"/>
        </w:rPr>
        <w:t>Title</w:t>
      </w:r>
      <w:proofErr w:type="spellEnd"/>
      <w:r w:rsidRPr="00330AC1">
        <w:rPr>
          <w:rFonts w:ascii="Arial" w:hAnsi="Arial" w:cs="Arial"/>
          <w:color w:val="7F7F7F" w:themeColor="text1" w:themeTint="80"/>
          <w:sz w:val="21"/>
          <w:szCs w:val="21"/>
        </w:rPr>
        <w:t> </w:t>
      </w:r>
      <w:r w:rsidRPr="000D6AB7">
        <w:rPr>
          <w:rFonts w:ascii="Arial" w:hAnsi="Arial" w:cs="Arial"/>
          <w:color w:val="404040" w:themeColor="text1" w:themeTint="BF"/>
          <w:sz w:val="21"/>
          <w:szCs w:val="21"/>
        </w:rPr>
        <w:t>:</w:t>
      </w:r>
    </w:p>
    <w:p w14:paraId="0E72EDF1" w14:textId="5BD6F4C7" w:rsidR="00846B07" w:rsidRDefault="00846B07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Durée du programme</w:t>
      </w:r>
      <w:r w:rsidR="000D6AB7">
        <w:rPr>
          <w:rFonts w:ascii="Arial" w:hAnsi="Arial" w:cs="Arial"/>
          <w:sz w:val="22"/>
          <w:szCs w:val="22"/>
        </w:rPr>
        <w:t xml:space="preserve"> / </w:t>
      </w:r>
      <w:r w:rsidR="000D6AB7" w:rsidRPr="00330AC1">
        <w:rPr>
          <w:rFonts w:ascii="Arial" w:hAnsi="Arial" w:cs="Arial"/>
          <w:color w:val="7F7F7F" w:themeColor="text1" w:themeTint="80"/>
          <w:sz w:val="21"/>
          <w:szCs w:val="21"/>
        </w:rPr>
        <w:t>Training Duration</w:t>
      </w:r>
      <w:r w:rsidRPr="00330AC1">
        <w:rPr>
          <w:rFonts w:ascii="Arial" w:hAnsi="Arial" w:cs="Arial"/>
          <w:color w:val="7F7F7F" w:themeColor="text1" w:themeTint="80"/>
          <w:sz w:val="21"/>
          <w:szCs w:val="21"/>
        </w:rPr>
        <w:t> </w:t>
      </w:r>
      <w:r w:rsidRPr="000D6AB7">
        <w:rPr>
          <w:rFonts w:ascii="Arial" w:hAnsi="Arial" w:cs="Arial"/>
          <w:color w:val="404040" w:themeColor="text1" w:themeTint="BF"/>
          <w:sz w:val="21"/>
          <w:szCs w:val="21"/>
        </w:rPr>
        <w:t>:</w:t>
      </w:r>
    </w:p>
    <w:p w14:paraId="6A1EFAE2" w14:textId="1DF0F5E8" w:rsidR="00846B07" w:rsidRDefault="00846B07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qui dispense cette formation</w:t>
      </w:r>
      <w:r w:rsidR="000D6AB7">
        <w:rPr>
          <w:rFonts w:ascii="Arial" w:hAnsi="Arial" w:cs="Arial"/>
          <w:sz w:val="22"/>
          <w:szCs w:val="22"/>
        </w:rPr>
        <w:t xml:space="preserve"> / </w:t>
      </w:r>
      <w:r w:rsidR="000D6AB7" w:rsidRPr="00330AC1">
        <w:rPr>
          <w:rFonts w:ascii="Arial" w:hAnsi="Arial" w:cs="Arial"/>
          <w:color w:val="7F7F7F" w:themeColor="text1" w:themeTint="80"/>
          <w:sz w:val="21"/>
          <w:szCs w:val="21"/>
        </w:rPr>
        <w:t>Training Organisation</w:t>
      </w:r>
      <w:r w:rsidRPr="00330AC1">
        <w:rPr>
          <w:rFonts w:ascii="Arial" w:hAnsi="Arial" w:cs="Arial"/>
          <w:color w:val="7F7F7F" w:themeColor="text1" w:themeTint="80"/>
          <w:sz w:val="21"/>
          <w:szCs w:val="21"/>
        </w:rPr>
        <w:t> </w:t>
      </w:r>
      <w:r w:rsidRPr="000D6AB7">
        <w:rPr>
          <w:rFonts w:ascii="Arial" w:hAnsi="Arial" w:cs="Arial"/>
          <w:color w:val="404040" w:themeColor="text1" w:themeTint="BF"/>
          <w:sz w:val="21"/>
          <w:szCs w:val="21"/>
        </w:rPr>
        <w:t>:</w:t>
      </w:r>
    </w:p>
    <w:p w14:paraId="418BA31E" w14:textId="40D7D850" w:rsidR="00846B07" w:rsidRDefault="00846B07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et lieu de la formation</w:t>
      </w:r>
      <w:r w:rsidR="000D6AB7">
        <w:rPr>
          <w:rFonts w:ascii="Arial" w:hAnsi="Arial" w:cs="Arial"/>
          <w:sz w:val="22"/>
          <w:szCs w:val="22"/>
        </w:rPr>
        <w:t xml:space="preserve"> / </w:t>
      </w:r>
      <w:r w:rsidR="000D6AB7" w:rsidRPr="00330AC1">
        <w:rPr>
          <w:rFonts w:ascii="Arial" w:hAnsi="Arial" w:cs="Arial"/>
          <w:color w:val="7F7F7F" w:themeColor="text1" w:themeTint="80"/>
          <w:sz w:val="21"/>
          <w:szCs w:val="21"/>
        </w:rPr>
        <w:t>Date and Location</w:t>
      </w:r>
      <w:r w:rsidRPr="00330AC1">
        <w:rPr>
          <w:rFonts w:ascii="Arial" w:hAnsi="Arial" w:cs="Arial"/>
          <w:color w:val="7F7F7F" w:themeColor="text1" w:themeTint="80"/>
          <w:sz w:val="21"/>
          <w:szCs w:val="21"/>
        </w:rPr>
        <w:t> </w:t>
      </w:r>
      <w:r w:rsidRPr="000D6AB7">
        <w:rPr>
          <w:rFonts w:ascii="Arial" w:hAnsi="Arial" w:cs="Arial"/>
          <w:color w:val="404040" w:themeColor="text1" w:themeTint="BF"/>
          <w:sz w:val="21"/>
          <w:szCs w:val="21"/>
        </w:rPr>
        <w:t xml:space="preserve">: </w:t>
      </w:r>
    </w:p>
    <w:p w14:paraId="24FD88C5" w14:textId="56588B9D" w:rsidR="00846B07" w:rsidRDefault="00846B07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Langue dans laquelle la formation est donnée</w:t>
      </w:r>
      <w:r w:rsidR="000D6AB7">
        <w:rPr>
          <w:rFonts w:ascii="Arial" w:hAnsi="Arial" w:cs="Arial"/>
          <w:sz w:val="22"/>
          <w:szCs w:val="22"/>
        </w:rPr>
        <w:t xml:space="preserve"> / </w:t>
      </w:r>
      <w:r w:rsidR="000D6AB7" w:rsidRPr="00330AC1">
        <w:rPr>
          <w:rFonts w:ascii="Arial" w:hAnsi="Arial" w:cs="Arial"/>
          <w:color w:val="7F7F7F" w:themeColor="text1" w:themeTint="80"/>
          <w:sz w:val="21"/>
          <w:szCs w:val="21"/>
        </w:rPr>
        <w:t xml:space="preserve">Training </w:t>
      </w:r>
      <w:proofErr w:type="spellStart"/>
      <w:r w:rsidR="000D6AB7" w:rsidRPr="00330AC1">
        <w:rPr>
          <w:rFonts w:ascii="Arial" w:hAnsi="Arial" w:cs="Arial"/>
          <w:color w:val="7F7F7F" w:themeColor="text1" w:themeTint="80"/>
          <w:sz w:val="21"/>
          <w:szCs w:val="21"/>
        </w:rPr>
        <w:t>Language</w:t>
      </w:r>
      <w:proofErr w:type="spellEnd"/>
      <w:r w:rsidRPr="00330AC1">
        <w:rPr>
          <w:rFonts w:ascii="Arial" w:hAnsi="Arial" w:cs="Arial"/>
          <w:color w:val="7F7F7F" w:themeColor="text1" w:themeTint="80"/>
          <w:sz w:val="21"/>
          <w:szCs w:val="21"/>
        </w:rPr>
        <w:t> </w:t>
      </w:r>
      <w:r w:rsidRPr="000D6AB7">
        <w:rPr>
          <w:rFonts w:ascii="Arial" w:hAnsi="Arial" w:cs="Arial"/>
          <w:color w:val="404040" w:themeColor="text1" w:themeTint="BF"/>
          <w:sz w:val="21"/>
          <w:szCs w:val="21"/>
        </w:rPr>
        <w:t>:</w:t>
      </w:r>
    </w:p>
    <w:p w14:paraId="2D74C35C" w14:textId="77777777" w:rsidR="00846B07" w:rsidRDefault="00846B07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377796F" w14:textId="0CBE24B2" w:rsidR="00846B07" w:rsidRPr="00175DD0" w:rsidRDefault="00846B07" w:rsidP="00846B07">
      <w:pPr>
        <w:pStyle w:val="Paragraphedeliste7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75DD0">
        <w:rPr>
          <w:rFonts w:ascii="Arial" w:hAnsi="Arial" w:cs="Arial"/>
          <w:b/>
          <w:sz w:val="22"/>
          <w:szCs w:val="22"/>
        </w:rPr>
        <w:t>Description de la formation </w:t>
      </w:r>
      <w:r w:rsidR="003839FE">
        <w:rPr>
          <w:rFonts w:ascii="Arial" w:hAnsi="Arial" w:cs="Arial"/>
          <w:b/>
          <w:sz w:val="22"/>
          <w:szCs w:val="22"/>
        </w:rPr>
        <w:t xml:space="preserve">/ </w:t>
      </w:r>
      <w:r w:rsidR="003839FE" w:rsidRPr="00330AC1">
        <w:rPr>
          <w:rFonts w:ascii="Arial" w:hAnsi="Arial" w:cs="Arial"/>
          <w:b/>
          <w:color w:val="7F7F7F" w:themeColor="text1" w:themeTint="80"/>
          <w:sz w:val="21"/>
          <w:szCs w:val="21"/>
        </w:rPr>
        <w:t xml:space="preserve">Training description </w:t>
      </w:r>
      <w:r w:rsidRPr="003839FE">
        <w:rPr>
          <w:rFonts w:ascii="Arial" w:hAnsi="Arial" w:cs="Arial"/>
          <w:b/>
          <w:color w:val="404040" w:themeColor="text1" w:themeTint="BF"/>
          <w:sz w:val="21"/>
          <w:szCs w:val="21"/>
        </w:rPr>
        <w:t>:</w:t>
      </w:r>
    </w:p>
    <w:p w14:paraId="497A8F6F" w14:textId="033C10E2" w:rsidR="00846B07" w:rsidRDefault="00846B07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A50CFC0" w14:textId="77777777" w:rsidR="00E30525" w:rsidRDefault="00E30525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2112039" w14:textId="460E23F1" w:rsidR="00E30525" w:rsidRDefault="00E30525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785AA58" w14:textId="4DE4CAFC" w:rsidR="00E30525" w:rsidRDefault="00E30525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D4BF74B" w14:textId="465AD89B" w:rsidR="00E30525" w:rsidRDefault="00E30525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6347C6A" w14:textId="77777777" w:rsidR="00E30525" w:rsidRDefault="00E30525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DDD75C1" w14:textId="77777777" w:rsidR="00CC7801" w:rsidRDefault="00CC7801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3FB648D" w14:textId="77777777" w:rsidR="00846B07" w:rsidRDefault="00846B07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E4D3D61" w14:textId="1EC0EB79" w:rsidR="00CC7801" w:rsidRPr="003C5166" w:rsidRDefault="00846B07" w:rsidP="000F75A9">
      <w:pPr>
        <w:pStyle w:val="Paragraphedeliste7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75DD0">
        <w:rPr>
          <w:rFonts w:ascii="Arial" w:hAnsi="Arial" w:cs="Arial"/>
          <w:b/>
          <w:sz w:val="22"/>
          <w:szCs w:val="22"/>
        </w:rPr>
        <w:t>Expliquer la pertinence du perfectionnement proposé en lien avec vos compétences actuelles et votre parcours professionnel.</w:t>
      </w:r>
      <w:r w:rsidR="003C5166">
        <w:rPr>
          <w:rFonts w:ascii="Arial" w:hAnsi="Arial" w:cs="Arial"/>
          <w:b/>
          <w:sz w:val="22"/>
          <w:szCs w:val="22"/>
        </w:rPr>
        <w:t xml:space="preserve"> </w:t>
      </w:r>
      <w:r w:rsidR="003C5166" w:rsidRPr="00330AC1">
        <w:rPr>
          <w:rFonts w:ascii="Arial" w:hAnsi="Arial" w:cs="Arial"/>
          <w:b/>
          <w:color w:val="7F7F7F" w:themeColor="text1" w:themeTint="80"/>
          <w:sz w:val="21"/>
          <w:szCs w:val="21"/>
          <w:lang w:val="en-US"/>
        </w:rPr>
        <w:t>(Explain the relevance of the training you want to take in relation to your current skills and your professional background.)</w:t>
      </w:r>
    </w:p>
    <w:p w14:paraId="04388902" w14:textId="77777777" w:rsidR="00CC7801" w:rsidRPr="003C5166" w:rsidRDefault="00CC7801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07ECD23E" w14:textId="4695BAA3" w:rsidR="00CC7801" w:rsidRDefault="00CC7801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7925C7AB" w14:textId="3969DDC3" w:rsidR="00E30525" w:rsidRDefault="00E30525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2D6D5862" w14:textId="77777777" w:rsidR="00E30525" w:rsidRDefault="00E30525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3DB03CC4" w14:textId="2D17FF16" w:rsidR="00E30525" w:rsidRDefault="00E30525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0CA1C2EA" w14:textId="77777777" w:rsidR="00E30525" w:rsidRPr="003C5166" w:rsidRDefault="00E30525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234A5710" w14:textId="77777777" w:rsidR="000F75A9" w:rsidRPr="003C5166" w:rsidRDefault="000F75A9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75FABFAD" w14:textId="6BAA4B77" w:rsidR="00846B07" w:rsidRPr="003C5166" w:rsidRDefault="00846B07" w:rsidP="00846B07">
      <w:pPr>
        <w:pStyle w:val="Paragraphedeliste7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75DD0">
        <w:rPr>
          <w:rFonts w:ascii="Arial" w:hAnsi="Arial" w:cs="Arial"/>
          <w:b/>
          <w:sz w:val="22"/>
          <w:szCs w:val="22"/>
        </w:rPr>
        <w:lastRenderedPageBreak/>
        <w:t>Expliquer comment la formation vient combler un besoin de votre milieu de travail ou dans l’amélioration de l’offre de services en français au Nunavut.</w:t>
      </w:r>
      <w:r w:rsidR="003C5166">
        <w:rPr>
          <w:rFonts w:ascii="Arial" w:hAnsi="Arial" w:cs="Arial"/>
          <w:b/>
          <w:sz w:val="22"/>
          <w:szCs w:val="22"/>
        </w:rPr>
        <w:t xml:space="preserve"> </w:t>
      </w:r>
      <w:r w:rsidR="003C5166" w:rsidRPr="00330AC1">
        <w:rPr>
          <w:rFonts w:ascii="Arial" w:hAnsi="Arial" w:cs="Arial"/>
          <w:b/>
          <w:color w:val="7F7F7F" w:themeColor="text1" w:themeTint="80"/>
          <w:sz w:val="21"/>
          <w:szCs w:val="21"/>
          <w:lang w:val="en-US"/>
        </w:rPr>
        <w:t>(Explain how this training meets a need in your workplace or is improving the offer of services in French in Nunavut.)</w:t>
      </w:r>
    </w:p>
    <w:p w14:paraId="2F9838E6" w14:textId="56E47992" w:rsidR="00846B07" w:rsidRDefault="00846B07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1618CB4E" w14:textId="503C2D14" w:rsidR="00E30525" w:rsidRDefault="00E30525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2F9A2585" w14:textId="479E1D35" w:rsidR="00E30525" w:rsidRDefault="00E30525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17D35572" w14:textId="2181AC11" w:rsidR="00E30525" w:rsidRDefault="00E30525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7DCB9C81" w14:textId="77777777" w:rsidR="00CC7801" w:rsidRPr="003C5166" w:rsidRDefault="00CC7801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073FEF9C" w14:textId="77777777" w:rsidR="00846B07" w:rsidRPr="003C5166" w:rsidRDefault="00846B07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3AD7F922" w14:textId="508E9BEF" w:rsidR="00CC7801" w:rsidRPr="003C5166" w:rsidRDefault="00846B07" w:rsidP="000F75A9">
      <w:pPr>
        <w:pStyle w:val="Paragraphedeliste7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75DD0">
        <w:rPr>
          <w:rFonts w:ascii="Arial" w:hAnsi="Arial" w:cs="Arial"/>
          <w:b/>
          <w:sz w:val="22"/>
          <w:szCs w:val="22"/>
        </w:rPr>
        <w:t>Expliquer s’il y a des contraintes ou conditions qui pourraient affecter la réalisation du projet de perfectionnement.</w:t>
      </w:r>
      <w:r w:rsidR="003C5166">
        <w:rPr>
          <w:rFonts w:ascii="Arial" w:hAnsi="Arial" w:cs="Arial"/>
          <w:b/>
          <w:sz w:val="22"/>
          <w:szCs w:val="22"/>
        </w:rPr>
        <w:t xml:space="preserve"> </w:t>
      </w:r>
      <w:r w:rsidR="003C5166" w:rsidRPr="00330AC1">
        <w:rPr>
          <w:rFonts w:ascii="Arial" w:hAnsi="Arial" w:cs="Arial"/>
          <w:b/>
          <w:color w:val="7F7F7F" w:themeColor="text1" w:themeTint="80"/>
          <w:sz w:val="21"/>
          <w:szCs w:val="21"/>
          <w:lang w:val="en-US"/>
        </w:rPr>
        <w:t>(Explain if there are any constraints or conditions that could affect the completion of the training.)</w:t>
      </w:r>
    </w:p>
    <w:p w14:paraId="0A7D4F71" w14:textId="77777777" w:rsidR="00CC7801" w:rsidRPr="003C5166" w:rsidRDefault="00CC7801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045D5D79" w14:textId="122643B9" w:rsidR="00846B07" w:rsidRDefault="00846B07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60F06462" w14:textId="0147E53D" w:rsidR="00E30525" w:rsidRDefault="00E30525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3E31FC46" w14:textId="77777777" w:rsidR="00E30525" w:rsidRPr="003C5166" w:rsidRDefault="00E30525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0CD7A002" w14:textId="77777777" w:rsidR="000F75A9" w:rsidRPr="003C5166" w:rsidRDefault="000F75A9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47223748" w14:textId="4727A5A9" w:rsidR="00846B07" w:rsidRPr="00175DD0" w:rsidRDefault="00846B07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175DD0">
        <w:rPr>
          <w:rFonts w:ascii="Arial" w:hAnsi="Arial" w:cs="Arial"/>
          <w:b/>
          <w:sz w:val="22"/>
          <w:szCs w:val="22"/>
          <w:u w:val="single"/>
        </w:rPr>
        <w:t>Financement</w:t>
      </w:r>
      <w:r w:rsidR="003C5166">
        <w:rPr>
          <w:rFonts w:ascii="Arial" w:hAnsi="Arial" w:cs="Arial"/>
          <w:b/>
          <w:sz w:val="22"/>
          <w:szCs w:val="22"/>
          <w:u w:val="single"/>
        </w:rPr>
        <w:t xml:space="preserve"> / </w:t>
      </w:r>
      <w:r w:rsidR="003C5166" w:rsidRPr="00330AC1">
        <w:rPr>
          <w:rFonts w:ascii="Arial" w:hAnsi="Arial" w:cs="Arial"/>
          <w:b/>
          <w:color w:val="7F7F7F" w:themeColor="text1" w:themeTint="80"/>
          <w:sz w:val="21"/>
          <w:szCs w:val="21"/>
          <w:u w:val="single"/>
        </w:rPr>
        <w:t>Financial Information</w:t>
      </w:r>
      <w:r w:rsidR="00CC7801" w:rsidRPr="00330AC1">
        <w:rPr>
          <w:rFonts w:ascii="Arial" w:hAnsi="Arial" w:cs="Arial"/>
          <w:b/>
          <w:color w:val="7F7F7F" w:themeColor="text1" w:themeTint="80"/>
          <w:sz w:val="21"/>
          <w:szCs w:val="21"/>
          <w:u w:val="single"/>
        </w:rPr>
        <w:t> </w:t>
      </w:r>
      <w:r w:rsidR="00CC7801" w:rsidRPr="003C5166">
        <w:rPr>
          <w:rFonts w:ascii="Arial" w:hAnsi="Arial" w:cs="Arial"/>
          <w:b/>
          <w:color w:val="404040" w:themeColor="text1" w:themeTint="BF"/>
          <w:sz w:val="21"/>
          <w:szCs w:val="21"/>
          <w:u w:val="single"/>
        </w:rPr>
        <w:t>:</w:t>
      </w:r>
    </w:p>
    <w:p w14:paraId="06AF94BC" w14:textId="77777777" w:rsidR="00CC7801" w:rsidRDefault="00CC7801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8E9A007" w14:textId="7A73B12B" w:rsidR="00846B07" w:rsidRDefault="00846B07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SVP</w:t>
      </w:r>
      <w:r w:rsidR="005A7A7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détaillez les frais encourus selon chacune des trois catégories de dépenses admissibles :</w:t>
      </w:r>
    </w:p>
    <w:p w14:paraId="4360B7EE" w14:textId="667A3C36" w:rsidR="003C5166" w:rsidRDefault="003C5166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iCs/>
          <w:color w:val="404040" w:themeColor="text1" w:themeTint="BF"/>
          <w:sz w:val="21"/>
          <w:szCs w:val="21"/>
          <w:lang w:val="en-US"/>
        </w:rPr>
      </w:pPr>
      <w:r w:rsidRPr="00330AC1">
        <w:rPr>
          <w:rFonts w:ascii="Arial" w:hAnsi="Arial" w:cs="Arial"/>
          <w:iCs/>
          <w:color w:val="7F7F7F" w:themeColor="text1" w:themeTint="80"/>
          <w:sz w:val="21"/>
          <w:szCs w:val="21"/>
          <w:lang w:val="en-US"/>
        </w:rPr>
        <w:t>(Please detail the fees related each of the following categories:)</w:t>
      </w:r>
    </w:p>
    <w:p w14:paraId="7A64E251" w14:textId="77777777" w:rsidR="003C5166" w:rsidRPr="003C5166" w:rsidRDefault="003C5166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color w:val="404040" w:themeColor="text1" w:themeTint="BF"/>
          <w:sz w:val="21"/>
          <w:szCs w:val="21"/>
          <w:lang w:val="en-US"/>
        </w:rPr>
      </w:pPr>
    </w:p>
    <w:p w14:paraId="55ACFB11" w14:textId="4A80ECC5" w:rsidR="00846B07" w:rsidRPr="00680EC5" w:rsidRDefault="009D5F9A" w:rsidP="00CC7801">
      <w:pPr>
        <w:pStyle w:val="Paragraphedeliste7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846B07" w:rsidRPr="00175DD0">
        <w:rPr>
          <w:rFonts w:ascii="Arial" w:hAnsi="Arial" w:cs="Arial"/>
          <w:b/>
          <w:sz w:val="22"/>
          <w:szCs w:val="22"/>
        </w:rPr>
        <w:t>rais d’inscription, de scolarité ou de formation</w:t>
      </w:r>
      <w:r w:rsidR="003C5166">
        <w:rPr>
          <w:rFonts w:ascii="Arial" w:hAnsi="Arial" w:cs="Arial"/>
          <w:b/>
          <w:sz w:val="22"/>
          <w:szCs w:val="22"/>
        </w:rPr>
        <w:t xml:space="preserve"> / </w:t>
      </w:r>
      <w:r w:rsidR="003C5166" w:rsidRPr="00330AC1">
        <w:rPr>
          <w:rFonts w:ascii="Arial" w:hAnsi="Arial" w:cs="Arial"/>
          <w:b/>
          <w:color w:val="7F7F7F" w:themeColor="text1" w:themeTint="80"/>
          <w:sz w:val="21"/>
          <w:szCs w:val="21"/>
        </w:rPr>
        <w:t xml:space="preserve">Registration </w:t>
      </w:r>
      <w:r w:rsidR="00771121" w:rsidRPr="00330AC1">
        <w:rPr>
          <w:rFonts w:ascii="Arial" w:hAnsi="Arial" w:cs="Arial"/>
          <w:b/>
          <w:color w:val="7F7F7F" w:themeColor="text1" w:themeTint="80"/>
          <w:sz w:val="21"/>
          <w:szCs w:val="21"/>
        </w:rPr>
        <w:t xml:space="preserve">or </w:t>
      </w:r>
      <w:proofErr w:type="spellStart"/>
      <w:r w:rsidR="00771121" w:rsidRPr="00330AC1">
        <w:rPr>
          <w:rFonts w:ascii="Arial" w:hAnsi="Arial" w:cs="Arial"/>
          <w:b/>
          <w:color w:val="7F7F7F" w:themeColor="text1" w:themeTint="80"/>
          <w:sz w:val="21"/>
          <w:szCs w:val="21"/>
        </w:rPr>
        <w:t>tuition</w:t>
      </w:r>
      <w:proofErr w:type="spellEnd"/>
      <w:r w:rsidR="00771121" w:rsidRPr="00330AC1">
        <w:rPr>
          <w:rFonts w:ascii="Arial" w:hAnsi="Arial" w:cs="Arial"/>
          <w:b/>
          <w:color w:val="7F7F7F" w:themeColor="text1" w:themeTint="80"/>
          <w:sz w:val="21"/>
          <w:szCs w:val="21"/>
        </w:rPr>
        <w:t xml:space="preserve"> </w:t>
      </w:r>
      <w:proofErr w:type="spellStart"/>
      <w:r w:rsidR="003C5166" w:rsidRPr="00330AC1">
        <w:rPr>
          <w:rFonts w:ascii="Arial" w:hAnsi="Arial" w:cs="Arial"/>
          <w:b/>
          <w:color w:val="7F7F7F" w:themeColor="text1" w:themeTint="80"/>
          <w:sz w:val="21"/>
          <w:szCs w:val="21"/>
        </w:rPr>
        <w:t>fees</w:t>
      </w:r>
      <w:proofErr w:type="spellEnd"/>
    </w:p>
    <w:p w14:paraId="4F081350" w14:textId="6C61ADDD" w:rsidR="00680EC5" w:rsidRDefault="00E30525" w:rsidP="00E30525">
      <w:pPr>
        <w:pStyle w:val="Paragraphedeliste7"/>
        <w:tabs>
          <w:tab w:val="left" w:pos="3069"/>
        </w:tabs>
        <w:spacing w:after="0" w:line="240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47C7D98A" w14:textId="77777777" w:rsidR="00E30525" w:rsidRDefault="00E30525" w:rsidP="00E30525">
      <w:pPr>
        <w:pStyle w:val="Paragraphedeliste7"/>
        <w:tabs>
          <w:tab w:val="left" w:pos="3069"/>
        </w:tabs>
        <w:spacing w:after="0" w:line="240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4CF63D69" w14:textId="77777777" w:rsidR="00680EC5" w:rsidRPr="00CC7801" w:rsidRDefault="00680EC5" w:rsidP="00680EC5">
      <w:pPr>
        <w:pStyle w:val="Paragraphedeliste7"/>
        <w:spacing w:after="0" w:line="240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6828A2CD" w14:textId="03D9C46D" w:rsidR="00846B07" w:rsidRPr="00680EC5" w:rsidRDefault="009D5F9A" w:rsidP="00CC7801">
      <w:pPr>
        <w:pStyle w:val="Paragraphedeliste7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771121">
        <w:rPr>
          <w:rFonts w:ascii="Arial" w:hAnsi="Arial" w:cs="Arial"/>
          <w:b/>
          <w:sz w:val="22"/>
          <w:szCs w:val="22"/>
          <w:lang w:val="en-US"/>
        </w:rPr>
        <w:t>L</w:t>
      </w:r>
      <w:r w:rsidR="00846B07" w:rsidRPr="00771121">
        <w:rPr>
          <w:rFonts w:ascii="Arial" w:hAnsi="Arial" w:cs="Arial"/>
          <w:b/>
          <w:sz w:val="22"/>
          <w:szCs w:val="22"/>
          <w:lang w:val="en-US"/>
        </w:rPr>
        <w:t xml:space="preserve">ivres et </w:t>
      </w:r>
      <w:proofErr w:type="spellStart"/>
      <w:r w:rsidR="00846B07" w:rsidRPr="00771121">
        <w:rPr>
          <w:rFonts w:ascii="Arial" w:hAnsi="Arial" w:cs="Arial"/>
          <w:b/>
          <w:sz w:val="22"/>
          <w:szCs w:val="22"/>
          <w:lang w:val="en-US"/>
        </w:rPr>
        <w:t>autres</w:t>
      </w:r>
      <w:proofErr w:type="spellEnd"/>
      <w:r w:rsidR="00846B07" w:rsidRPr="00771121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846B07" w:rsidRPr="00771121">
        <w:rPr>
          <w:rFonts w:ascii="Arial" w:hAnsi="Arial" w:cs="Arial"/>
          <w:b/>
          <w:sz w:val="22"/>
          <w:szCs w:val="22"/>
          <w:lang w:val="en-US"/>
        </w:rPr>
        <w:t>fournitures</w:t>
      </w:r>
      <w:proofErr w:type="spellEnd"/>
      <w:r w:rsidR="00771121" w:rsidRPr="00771121">
        <w:rPr>
          <w:rFonts w:ascii="Arial" w:hAnsi="Arial" w:cs="Arial"/>
          <w:b/>
          <w:sz w:val="22"/>
          <w:szCs w:val="22"/>
          <w:lang w:val="en-US"/>
        </w:rPr>
        <w:t xml:space="preserve"> / </w:t>
      </w:r>
      <w:r w:rsidR="00771121" w:rsidRPr="00330AC1">
        <w:rPr>
          <w:rFonts w:ascii="Arial" w:hAnsi="Arial" w:cs="Arial"/>
          <w:b/>
          <w:color w:val="7F7F7F" w:themeColor="text1" w:themeTint="80"/>
          <w:sz w:val="21"/>
          <w:szCs w:val="21"/>
          <w:lang w:val="en-US"/>
        </w:rPr>
        <w:t>Books and other learning material</w:t>
      </w:r>
    </w:p>
    <w:p w14:paraId="25A1E30F" w14:textId="44FF6ED8" w:rsidR="00E30525" w:rsidRDefault="00E30525" w:rsidP="00680EC5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64C22FF" w14:textId="77777777" w:rsidR="00E30525" w:rsidRDefault="00E30525" w:rsidP="00680EC5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082775E" w14:textId="77777777" w:rsidR="00E30525" w:rsidRPr="00771121" w:rsidRDefault="00E30525" w:rsidP="00680EC5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9FA7453" w14:textId="1C42963F" w:rsidR="00846B07" w:rsidRPr="00330AC1" w:rsidRDefault="009D5F9A" w:rsidP="00CC7801">
      <w:pPr>
        <w:pStyle w:val="Paragraphedeliste7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color w:val="7F7F7F" w:themeColor="text1" w:themeTint="80"/>
          <w:sz w:val="21"/>
          <w:szCs w:val="21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846B07" w:rsidRPr="00175DD0">
        <w:rPr>
          <w:rFonts w:ascii="Arial" w:hAnsi="Arial" w:cs="Arial"/>
          <w:b/>
          <w:sz w:val="22"/>
          <w:szCs w:val="22"/>
        </w:rPr>
        <w:t>épenses d’hébergement, de transport et de subsistance</w:t>
      </w:r>
      <w:r w:rsidR="00771121">
        <w:rPr>
          <w:rFonts w:ascii="Arial" w:hAnsi="Arial" w:cs="Arial"/>
          <w:b/>
          <w:sz w:val="22"/>
          <w:szCs w:val="22"/>
        </w:rPr>
        <w:t xml:space="preserve"> / </w:t>
      </w:r>
      <w:r w:rsidR="00771121" w:rsidRPr="00330AC1">
        <w:rPr>
          <w:rFonts w:ascii="Arial" w:hAnsi="Arial" w:cs="Arial"/>
          <w:b/>
          <w:color w:val="7F7F7F" w:themeColor="text1" w:themeTint="80"/>
          <w:sz w:val="21"/>
          <w:szCs w:val="21"/>
        </w:rPr>
        <w:t xml:space="preserve">Accommodation, transport and living </w:t>
      </w:r>
      <w:r w:rsidR="000A5E2A" w:rsidRPr="00330AC1">
        <w:rPr>
          <w:rFonts w:ascii="Arial" w:hAnsi="Arial" w:cs="Arial"/>
          <w:b/>
          <w:color w:val="7F7F7F" w:themeColor="text1" w:themeTint="80"/>
          <w:sz w:val="21"/>
          <w:szCs w:val="21"/>
        </w:rPr>
        <w:t>expanses</w:t>
      </w:r>
    </w:p>
    <w:p w14:paraId="184D9CE6" w14:textId="7DA7208D" w:rsidR="00846B07" w:rsidRDefault="00846B07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538B827" w14:textId="77777777" w:rsidR="00E30525" w:rsidRDefault="00E30525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9B4874D" w14:textId="77777777" w:rsidR="00E30525" w:rsidRDefault="00E30525" w:rsidP="00846B07">
      <w:pPr>
        <w:pStyle w:val="Paragraphedeliste7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3883EBB" w14:textId="77777777" w:rsidR="000F75A9" w:rsidRDefault="000F75A9" w:rsidP="00846B07">
      <w:pPr>
        <w:pStyle w:val="Paragraphedeliste7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CDB5A62" w14:textId="1823436D" w:rsidR="00846B07" w:rsidRDefault="00846B07" w:rsidP="00846B07">
      <w:pPr>
        <w:pStyle w:val="Paragraphedeliste7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Joindre une pièce justificative </w:t>
      </w:r>
      <w:r>
        <w:rPr>
          <w:rFonts w:ascii="Arial" w:hAnsi="Arial" w:cs="Arial"/>
          <w:sz w:val="22"/>
          <w:szCs w:val="22"/>
        </w:rPr>
        <w:t>décrivant l’activité de perfectionnement et provenant de l’organisme qui dispense ce programme (par exemple, extrait de l’annuaire d’une université ou affiche/dépliant d’un organisme offrant un stage de formation).</w:t>
      </w:r>
    </w:p>
    <w:p w14:paraId="3FDE8AA2" w14:textId="243E5BC4" w:rsidR="00771121" w:rsidRPr="00771121" w:rsidRDefault="00771121" w:rsidP="00882CC0">
      <w:pPr>
        <w:pStyle w:val="Paragraphedeliste8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iCs/>
          <w:color w:val="404040" w:themeColor="text1" w:themeTint="BF"/>
          <w:sz w:val="28"/>
          <w:szCs w:val="28"/>
          <w:lang w:val="en-US"/>
        </w:rPr>
      </w:pPr>
      <w:r w:rsidRPr="00330AC1">
        <w:rPr>
          <w:rFonts w:ascii="Arial" w:hAnsi="Arial" w:cs="Arial"/>
          <w:b/>
          <w:iCs/>
          <w:color w:val="7F7F7F" w:themeColor="text1" w:themeTint="80"/>
          <w:sz w:val="21"/>
          <w:szCs w:val="21"/>
          <w:lang w:val="en-US"/>
        </w:rPr>
        <w:t>Join a supporting document</w:t>
      </w:r>
      <w:r w:rsidRPr="00330AC1">
        <w:rPr>
          <w:rFonts w:ascii="Arial" w:hAnsi="Arial" w:cs="Arial"/>
          <w:iCs/>
          <w:color w:val="7F7F7F" w:themeColor="text1" w:themeTint="80"/>
          <w:sz w:val="21"/>
          <w:szCs w:val="21"/>
          <w:lang w:val="en-US"/>
        </w:rPr>
        <w:t xml:space="preserve"> produced by the training </w:t>
      </w:r>
      <w:r w:rsidR="000A5E2A">
        <w:rPr>
          <w:rFonts w:ascii="Arial" w:hAnsi="Arial" w:cs="Arial"/>
          <w:iCs/>
          <w:color w:val="7F7F7F" w:themeColor="text1" w:themeTint="80"/>
          <w:sz w:val="21"/>
          <w:szCs w:val="21"/>
          <w:lang w:val="en-US"/>
        </w:rPr>
        <w:t>organization</w:t>
      </w:r>
      <w:r w:rsidRPr="00330AC1">
        <w:rPr>
          <w:rFonts w:ascii="Arial" w:hAnsi="Arial" w:cs="Arial"/>
          <w:iCs/>
          <w:color w:val="7F7F7F" w:themeColor="text1" w:themeTint="80"/>
          <w:sz w:val="21"/>
          <w:szCs w:val="21"/>
          <w:lang w:val="en-US"/>
        </w:rPr>
        <w:t xml:space="preserve"> and </w:t>
      </w:r>
      <w:r w:rsidR="000A5E2A">
        <w:rPr>
          <w:rFonts w:ascii="Arial" w:hAnsi="Arial" w:cs="Arial"/>
          <w:iCs/>
          <w:color w:val="7F7F7F" w:themeColor="text1" w:themeTint="80"/>
          <w:sz w:val="21"/>
          <w:szCs w:val="21"/>
          <w:lang w:val="en-US"/>
        </w:rPr>
        <w:t>describe</w:t>
      </w:r>
      <w:r w:rsidRPr="00330AC1">
        <w:rPr>
          <w:rFonts w:ascii="Arial" w:hAnsi="Arial" w:cs="Arial"/>
          <w:iCs/>
          <w:color w:val="7F7F7F" w:themeColor="text1" w:themeTint="80"/>
          <w:sz w:val="21"/>
          <w:szCs w:val="21"/>
          <w:lang w:val="en-US"/>
        </w:rPr>
        <w:t xml:space="preserve"> the training activity (for example, extract from a university directory or </w:t>
      </w:r>
      <w:r w:rsidR="000A5E2A">
        <w:rPr>
          <w:rFonts w:ascii="Arial" w:hAnsi="Arial" w:cs="Arial"/>
          <w:iCs/>
          <w:color w:val="7F7F7F" w:themeColor="text1" w:themeTint="80"/>
          <w:sz w:val="21"/>
          <w:szCs w:val="21"/>
          <w:lang w:val="en-US"/>
        </w:rPr>
        <w:t>poster/leaflet</w:t>
      </w:r>
      <w:r w:rsidRPr="00330AC1">
        <w:rPr>
          <w:rFonts w:ascii="Arial" w:hAnsi="Arial" w:cs="Arial"/>
          <w:iCs/>
          <w:color w:val="7F7F7F" w:themeColor="text1" w:themeTint="80"/>
          <w:sz w:val="21"/>
          <w:szCs w:val="21"/>
          <w:lang w:val="en-US"/>
        </w:rPr>
        <w:t xml:space="preserve"> from an organization offering a training course).</w:t>
      </w:r>
      <w:r w:rsidRPr="00330AC1">
        <w:rPr>
          <w:rFonts w:ascii="Arial" w:hAnsi="Arial" w:cs="Arial"/>
          <w:iCs/>
          <w:color w:val="7F7F7F" w:themeColor="text1" w:themeTint="80"/>
          <w:sz w:val="28"/>
          <w:szCs w:val="28"/>
          <w:lang w:val="en-US"/>
        </w:rPr>
        <w:t xml:space="preserve"> </w:t>
      </w:r>
    </w:p>
    <w:p w14:paraId="0B25C3F5" w14:textId="77777777" w:rsidR="00CC7801" w:rsidRPr="00771121" w:rsidRDefault="00CC7801" w:rsidP="00846B07">
      <w:pPr>
        <w:pStyle w:val="Paragraphedeliste7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42DB49A6" w14:textId="77777777" w:rsidR="00CC7801" w:rsidRPr="00771121" w:rsidRDefault="00CC7801" w:rsidP="00846B07">
      <w:pPr>
        <w:pStyle w:val="Paragraphedeliste7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71A52F42" w14:textId="2522C581" w:rsidR="00565F08" w:rsidRDefault="00565F08" w:rsidP="00565F08">
      <w:pPr>
        <w:pStyle w:val="Paragraphedeliste8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B46D0">
        <w:rPr>
          <w:rFonts w:ascii="Arial" w:hAnsi="Arial" w:cs="Arial"/>
          <w:b/>
          <w:bCs/>
          <w:color w:val="FF0000"/>
          <w:sz w:val="22"/>
          <w:szCs w:val="22"/>
        </w:rPr>
        <w:t xml:space="preserve">Date limite pour soumettre la candidature : </w:t>
      </w:r>
      <w:r w:rsidR="0033633B">
        <w:rPr>
          <w:rFonts w:ascii="Arial" w:hAnsi="Arial" w:cs="Arial"/>
          <w:b/>
          <w:bCs/>
          <w:color w:val="FF0000"/>
          <w:sz w:val="22"/>
          <w:szCs w:val="22"/>
        </w:rPr>
        <w:t xml:space="preserve">4 mars </w:t>
      </w:r>
      <w:r w:rsidR="00935577">
        <w:rPr>
          <w:rFonts w:ascii="Arial" w:hAnsi="Arial" w:cs="Arial"/>
          <w:b/>
          <w:bCs/>
          <w:color w:val="FF0000"/>
          <w:sz w:val="22"/>
          <w:szCs w:val="22"/>
        </w:rPr>
        <w:t>202</w:t>
      </w:r>
      <w:r w:rsidR="00300EDE">
        <w:rPr>
          <w:rFonts w:ascii="Arial" w:hAnsi="Arial" w:cs="Arial"/>
          <w:b/>
          <w:bCs/>
          <w:color w:val="FF0000"/>
          <w:sz w:val="22"/>
          <w:szCs w:val="22"/>
        </w:rPr>
        <w:t>4</w:t>
      </w:r>
      <w:r w:rsidR="00032057">
        <w:rPr>
          <w:rFonts w:ascii="Arial" w:hAnsi="Arial" w:cs="Arial"/>
          <w:b/>
          <w:bCs/>
          <w:color w:val="FF0000"/>
          <w:sz w:val="22"/>
          <w:szCs w:val="22"/>
        </w:rPr>
        <w:t>, à minuit</w:t>
      </w:r>
      <w:r w:rsidR="000A5E2A"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p w14:paraId="03D42EF4" w14:textId="2E3F6698" w:rsidR="00771121" w:rsidRPr="00330AC1" w:rsidRDefault="00771121" w:rsidP="00771121">
      <w:pPr>
        <w:pStyle w:val="Paragraphedeliste8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b/>
          <w:bCs/>
          <w:color w:val="FF7C80"/>
          <w:sz w:val="21"/>
          <w:szCs w:val="21"/>
          <w:lang w:val="en-US"/>
        </w:rPr>
      </w:pPr>
      <w:r w:rsidRPr="00330AC1">
        <w:rPr>
          <w:rFonts w:ascii="Arial" w:hAnsi="Arial" w:cs="Arial"/>
          <w:b/>
          <w:bCs/>
          <w:color w:val="FF7C80"/>
          <w:sz w:val="21"/>
          <w:szCs w:val="21"/>
          <w:lang w:val="en-US"/>
        </w:rPr>
        <w:t xml:space="preserve">Deadline to submit the application: </w:t>
      </w:r>
      <w:r w:rsidR="0033633B">
        <w:rPr>
          <w:rFonts w:ascii="Arial" w:hAnsi="Arial" w:cs="Arial"/>
          <w:b/>
          <w:bCs/>
          <w:color w:val="FF7C80"/>
          <w:sz w:val="21"/>
          <w:szCs w:val="21"/>
          <w:lang w:val="en-US"/>
        </w:rPr>
        <w:t>March</w:t>
      </w:r>
      <w:r w:rsidR="00300EDE" w:rsidRPr="00330AC1">
        <w:rPr>
          <w:rFonts w:ascii="Arial" w:hAnsi="Arial" w:cs="Arial"/>
          <w:b/>
          <w:bCs/>
          <w:color w:val="FF7C80"/>
          <w:sz w:val="21"/>
          <w:szCs w:val="21"/>
          <w:lang w:val="en-US"/>
        </w:rPr>
        <w:t xml:space="preserve"> </w:t>
      </w:r>
      <w:r w:rsidR="0033633B">
        <w:rPr>
          <w:rFonts w:ascii="Arial" w:hAnsi="Arial" w:cs="Arial"/>
          <w:b/>
          <w:bCs/>
          <w:color w:val="FF7C80"/>
          <w:sz w:val="21"/>
          <w:szCs w:val="21"/>
          <w:lang w:val="en-US"/>
        </w:rPr>
        <w:t>4</w:t>
      </w:r>
      <w:r w:rsidR="00935577" w:rsidRPr="00330AC1">
        <w:rPr>
          <w:rFonts w:ascii="Arial" w:hAnsi="Arial" w:cs="Arial"/>
          <w:b/>
          <w:bCs/>
          <w:color w:val="FF7C80"/>
          <w:sz w:val="21"/>
          <w:szCs w:val="21"/>
          <w:lang w:val="en-US"/>
        </w:rPr>
        <w:t>, 202</w:t>
      </w:r>
      <w:r w:rsidR="00300EDE" w:rsidRPr="00330AC1">
        <w:rPr>
          <w:rFonts w:ascii="Arial" w:hAnsi="Arial" w:cs="Arial"/>
          <w:b/>
          <w:bCs/>
          <w:color w:val="FF7C80"/>
          <w:sz w:val="21"/>
          <w:szCs w:val="21"/>
          <w:lang w:val="en-US"/>
        </w:rPr>
        <w:t>4</w:t>
      </w:r>
      <w:r w:rsidR="00032057" w:rsidRPr="00330AC1">
        <w:rPr>
          <w:rFonts w:ascii="Arial" w:hAnsi="Arial" w:cs="Arial"/>
          <w:b/>
          <w:bCs/>
          <w:color w:val="FF7C80"/>
          <w:sz w:val="21"/>
          <w:szCs w:val="21"/>
          <w:lang w:val="en-US"/>
        </w:rPr>
        <w:t xml:space="preserve">, at </w:t>
      </w:r>
      <w:r w:rsidR="000A5E2A" w:rsidRPr="00330AC1">
        <w:rPr>
          <w:rFonts w:ascii="Arial" w:hAnsi="Arial" w:cs="Arial"/>
          <w:b/>
          <w:bCs/>
          <w:color w:val="FF7C80"/>
          <w:sz w:val="21"/>
          <w:szCs w:val="21"/>
          <w:lang w:val="en-US"/>
        </w:rPr>
        <w:t>midnight.</w:t>
      </w:r>
    </w:p>
    <w:p w14:paraId="331F3876" w14:textId="77777777" w:rsidR="00565F08" w:rsidRPr="00771121" w:rsidRDefault="00565F08" w:rsidP="00565F08">
      <w:pPr>
        <w:pStyle w:val="Paragraphedeliste4"/>
        <w:tabs>
          <w:tab w:val="left" w:pos="5245"/>
        </w:tabs>
        <w:spacing w:before="120" w:after="120" w:line="240" w:lineRule="auto"/>
        <w:ind w:left="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FC5CE7F" w14:textId="7CD61121" w:rsidR="00565F08" w:rsidRDefault="00565F08" w:rsidP="00565F08">
      <w:pPr>
        <w:pStyle w:val="Paragraphedeliste4"/>
        <w:tabs>
          <w:tab w:val="left" w:pos="5245"/>
        </w:tabs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FC7F43">
        <w:rPr>
          <w:rFonts w:ascii="Arial" w:hAnsi="Arial" w:cs="Arial"/>
          <w:b/>
          <w:sz w:val="22"/>
          <w:szCs w:val="22"/>
        </w:rPr>
        <w:t xml:space="preserve">our soumettre votre formulaire </w:t>
      </w:r>
      <w:r w:rsidR="00550E7F">
        <w:rPr>
          <w:rFonts w:ascii="Arial" w:hAnsi="Arial" w:cs="Arial"/>
          <w:b/>
          <w:sz w:val="22"/>
          <w:szCs w:val="22"/>
        </w:rPr>
        <w:t>ou pour toute information</w:t>
      </w:r>
      <w:r w:rsidRPr="00FC7F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B01932">
          <w:rPr>
            <w:rStyle w:val="Lienhypertexte"/>
            <w:rFonts w:ascii="Arial" w:hAnsi="Arial" w:cs="Arial"/>
            <w:sz w:val="22"/>
            <w:szCs w:val="22"/>
          </w:rPr>
          <w:t>info@resefan.ca</w:t>
        </w:r>
      </w:hyperlink>
    </w:p>
    <w:p w14:paraId="728FD0D9" w14:textId="01E751E7" w:rsidR="00490B61" w:rsidRPr="00330AC1" w:rsidRDefault="00771121" w:rsidP="00E30525">
      <w:pPr>
        <w:pStyle w:val="Paragraphedeliste4"/>
        <w:tabs>
          <w:tab w:val="left" w:pos="5245"/>
        </w:tabs>
        <w:spacing w:before="120" w:after="120" w:line="240" w:lineRule="auto"/>
        <w:ind w:left="0"/>
        <w:jc w:val="both"/>
        <w:rPr>
          <w:rFonts w:ascii="Arial" w:hAnsi="Arial" w:cs="Arial"/>
          <w:color w:val="7F7F7F" w:themeColor="text1" w:themeTint="80"/>
          <w:sz w:val="21"/>
          <w:szCs w:val="21"/>
          <w:lang w:val="en-US"/>
        </w:rPr>
      </w:pPr>
      <w:r w:rsidRPr="00330AC1">
        <w:rPr>
          <w:rFonts w:ascii="Arial" w:hAnsi="Arial" w:cs="Arial"/>
          <w:b/>
          <w:color w:val="7F7F7F" w:themeColor="text1" w:themeTint="80"/>
          <w:sz w:val="21"/>
          <w:szCs w:val="21"/>
          <w:lang w:val="en-US"/>
        </w:rPr>
        <w:t xml:space="preserve">To submit this registration form or for any information: </w:t>
      </w:r>
      <w:hyperlink r:id="rId8" w:history="1">
        <w:r w:rsidRPr="00330AC1">
          <w:rPr>
            <w:rStyle w:val="Lienhypertexte"/>
            <w:rFonts w:ascii="Arial" w:hAnsi="Arial" w:cs="Arial"/>
            <w:color w:val="7F7F7F" w:themeColor="text1" w:themeTint="80"/>
            <w:sz w:val="21"/>
            <w:szCs w:val="21"/>
            <w:lang w:val="en-US"/>
          </w:rPr>
          <w:t>info@resefan.ca</w:t>
        </w:r>
      </w:hyperlink>
      <w:r w:rsidRPr="00330AC1">
        <w:rPr>
          <w:rStyle w:val="Lienhypertexte"/>
          <w:rFonts w:ascii="Arial" w:hAnsi="Arial" w:cs="Arial"/>
          <w:color w:val="7F7F7F" w:themeColor="text1" w:themeTint="80"/>
          <w:sz w:val="21"/>
          <w:szCs w:val="21"/>
          <w:lang w:val="en-US"/>
        </w:rPr>
        <w:t xml:space="preserve"> </w:t>
      </w:r>
    </w:p>
    <w:sectPr w:rsidR="00490B61" w:rsidRPr="00330AC1" w:rsidSect="00441952">
      <w:headerReference w:type="default" r:id="rId9"/>
      <w:footerReference w:type="even" r:id="rId10"/>
      <w:footerReference w:type="default" r:id="rId11"/>
      <w:pgSz w:w="12240" w:h="15840"/>
      <w:pgMar w:top="1985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FE74" w14:textId="77777777" w:rsidR="00441952" w:rsidRDefault="00441952" w:rsidP="00994A0D">
      <w:pPr>
        <w:spacing w:after="0" w:line="240" w:lineRule="auto"/>
      </w:pPr>
      <w:r>
        <w:separator/>
      </w:r>
    </w:p>
  </w:endnote>
  <w:endnote w:type="continuationSeparator" w:id="0">
    <w:p w14:paraId="27120A90" w14:textId="77777777" w:rsidR="00441952" w:rsidRDefault="00441952" w:rsidP="0099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087682980"/>
      <w:docPartObj>
        <w:docPartGallery w:val="Page Numbers (Bottom of Page)"/>
        <w:docPartUnique/>
      </w:docPartObj>
    </w:sdtPr>
    <w:sdtContent>
      <w:p w14:paraId="53EDFAB4" w14:textId="77777777" w:rsidR="000D0CF4" w:rsidRDefault="000D0CF4" w:rsidP="000D56D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BB7A5E7" w14:textId="77777777" w:rsidR="000D0CF4" w:rsidRDefault="000D0CF4" w:rsidP="000D0CF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Arial" w:hAnsi="Arial" w:cs="Arial"/>
        <w:sz w:val="22"/>
      </w:rPr>
      <w:id w:val="2048026213"/>
      <w:docPartObj>
        <w:docPartGallery w:val="Page Numbers (Bottom of Page)"/>
        <w:docPartUnique/>
      </w:docPartObj>
    </w:sdtPr>
    <w:sdtContent>
      <w:p w14:paraId="4C80904A" w14:textId="77777777" w:rsidR="000D0CF4" w:rsidRPr="00603470" w:rsidRDefault="000D0CF4" w:rsidP="000D56D9">
        <w:pPr>
          <w:pStyle w:val="Pieddepage"/>
          <w:framePr w:wrap="none" w:vAnchor="text" w:hAnchor="margin" w:xAlign="right" w:y="1"/>
          <w:rPr>
            <w:rStyle w:val="Numrodepage"/>
            <w:rFonts w:ascii="Arial" w:hAnsi="Arial" w:cs="Arial"/>
            <w:sz w:val="22"/>
          </w:rPr>
        </w:pPr>
        <w:r w:rsidRPr="00603470">
          <w:rPr>
            <w:rStyle w:val="Numrodepage"/>
            <w:rFonts w:ascii="Arial" w:hAnsi="Arial" w:cs="Arial"/>
            <w:sz w:val="22"/>
          </w:rPr>
          <w:fldChar w:fldCharType="begin"/>
        </w:r>
        <w:r w:rsidRPr="00603470">
          <w:rPr>
            <w:rStyle w:val="Numrodepage"/>
            <w:rFonts w:ascii="Arial" w:hAnsi="Arial" w:cs="Arial"/>
            <w:sz w:val="22"/>
          </w:rPr>
          <w:instrText xml:space="preserve"> PAGE </w:instrText>
        </w:r>
        <w:r w:rsidRPr="00603470">
          <w:rPr>
            <w:rStyle w:val="Numrodepage"/>
            <w:rFonts w:ascii="Arial" w:hAnsi="Arial" w:cs="Arial"/>
            <w:sz w:val="22"/>
          </w:rPr>
          <w:fldChar w:fldCharType="separate"/>
        </w:r>
        <w:r w:rsidRPr="00603470">
          <w:rPr>
            <w:rStyle w:val="Numrodepage"/>
            <w:rFonts w:ascii="Arial" w:hAnsi="Arial" w:cs="Arial"/>
            <w:noProof/>
            <w:sz w:val="22"/>
          </w:rPr>
          <w:t>1</w:t>
        </w:r>
        <w:r w:rsidRPr="00603470">
          <w:rPr>
            <w:rStyle w:val="Numrodepage"/>
            <w:rFonts w:ascii="Arial" w:hAnsi="Arial" w:cs="Arial"/>
            <w:sz w:val="22"/>
          </w:rPr>
          <w:fldChar w:fldCharType="end"/>
        </w:r>
      </w:p>
    </w:sdtContent>
  </w:sdt>
  <w:p w14:paraId="6249B764" w14:textId="71123D87" w:rsidR="00C53731" w:rsidRPr="00910278" w:rsidRDefault="00C53731" w:rsidP="00C53731">
    <w:pPr>
      <w:suppressAutoHyphens w:val="0"/>
      <w:spacing w:after="0" w:line="240" w:lineRule="auto"/>
      <w:ind w:left="-426"/>
      <w:jc w:val="center"/>
      <w:rPr>
        <w:i/>
        <w:iCs/>
        <w:color w:val="1F3864" w:themeColor="accent1" w:themeShade="80"/>
        <w:sz w:val="18"/>
        <w:szCs w:val="18"/>
      </w:rPr>
    </w:pPr>
    <w:r w:rsidRPr="00910278">
      <w:rPr>
        <w:rFonts w:ascii="Arial" w:hAnsi="Arial" w:cs="Arial"/>
        <w:b/>
        <w:i/>
        <w:iCs/>
        <w:color w:val="1F3864" w:themeColor="accent1" w:themeShade="80"/>
      </w:rPr>
      <w:t>Formulaire disponible en ligne</w:t>
    </w:r>
    <w:r>
      <w:rPr>
        <w:rFonts w:ascii="Arial" w:hAnsi="Arial" w:cs="Arial"/>
        <w:b/>
        <w:i/>
        <w:iCs/>
        <w:color w:val="1F3864" w:themeColor="accent1" w:themeShade="80"/>
      </w:rPr>
      <w:t xml:space="preserve"> /</w:t>
    </w:r>
    <w:r w:rsidRPr="00C53731">
      <w:rPr>
        <w:rFonts w:ascii="Arial" w:hAnsi="Arial" w:cs="Arial"/>
        <w:b/>
        <w:i/>
        <w:iCs/>
        <w:color w:val="1F3864" w:themeColor="accent1" w:themeShade="80"/>
        <w:sz w:val="21"/>
        <w:szCs w:val="21"/>
      </w:rPr>
      <w:t xml:space="preserve"> </w:t>
    </w:r>
    <w:proofErr w:type="spellStart"/>
    <w:r w:rsidRPr="00330AC1">
      <w:rPr>
        <w:rFonts w:ascii="Arial" w:hAnsi="Arial" w:cs="Arial"/>
        <w:b/>
        <w:i/>
        <w:iCs/>
        <w:color w:val="7F7F7F" w:themeColor="text1" w:themeTint="80"/>
      </w:rPr>
      <w:t>Form</w:t>
    </w:r>
    <w:proofErr w:type="spellEnd"/>
    <w:r w:rsidRPr="00330AC1">
      <w:rPr>
        <w:rFonts w:ascii="Arial" w:hAnsi="Arial" w:cs="Arial"/>
        <w:b/>
        <w:i/>
        <w:iCs/>
        <w:color w:val="7F7F7F" w:themeColor="text1" w:themeTint="80"/>
      </w:rPr>
      <w:t xml:space="preserve"> </w:t>
    </w:r>
    <w:proofErr w:type="spellStart"/>
    <w:r w:rsidRPr="00330AC1">
      <w:rPr>
        <w:rFonts w:ascii="Arial" w:hAnsi="Arial" w:cs="Arial"/>
        <w:b/>
        <w:i/>
        <w:iCs/>
        <w:color w:val="7F7F7F" w:themeColor="text1" w:themeTint="80"/>
      </w:rPr>
      <w:t>also</w:t>
    </w:r>
    <w:proofErr w:type="spellEnd"/>
    <w:r w:rsidRPr="00330AC1">
      <w:rPr>
        <w:rFonts w:ascii="Arial" w:hAnsi="Arial" w:cs="Arial"/>
        <w:b/>
        <w:i/>
        <w:iCs/>
        <w:color w:val="7F7F7F" w:themeColor="text1" w:themeTint="80"/>
      </w:rPr>
      <w:t xml:space="preserve"> </w:t>
    </w:r>
    <w:proofErr w:type="spellStart"/>
    <w:r w:rsidRPr="00330AC1">
      <w:rPr>
        <w:rFonts w:ascii="Arial" w:hAnsi="Arial" w:cs="Arial"/>
        <w:b/>
        <w:i/>
        <w:iCs/>
        <w:color w:val="7F7F7F" w:themeColor="text1" w:themeTint="80"/>
      </w:rPr>
      <w:t>available</w:t>
    </w:r>
    <w:proofErr w:type="spellEnd"/>
    <w:r w:rsidRPr="00330AC1">
      <w:rPr>
        <w:rFonts w:ascii="Arial" w:hAnsi="Arial" w:cs="Arial"/>
        <w:b/>
        <w:i/>
        <w:iCs/>
        <w:color w:val="7F7F7F" w:themeColor="text1" w:themeTint="80"/>
      </w:rPr>
      <w:t xml:space="preserve"> online:</w:t>
    </w:r>
    <w:r w:rsidRPr="00330AC1">
      <w:rPr>
        <w:rFonts w:ascii="Arial" w:hAnsi="Arial" w:cs="Arial"/>
        <w:i/>
        <w:iCs/>
        <w:color w:val="7F7F7F" w:themeColor="text1" w:themeTint="80"/>
      </w:rPr>
      <w:t xml:space="preserve"> </w:t>
    </w:r>
    <w:hyperlink r:id="rId1" w:history="1">
      <w:r w:rsidRPr="00910278">
        <w:rPr>
          <w:rStyle w:val="Lienhypertexte"/>
          <w:rFonts w:ascii="Arial" w:hAnsi="Arial" w:cs="Arial"/>
          <w:i/>
          <w:iCs/>
          <w:color w:val="1F3864" w:themeColor="accent1" w:themeShade="80"/>
          <w:sz w:val="21"/>
          <w:szCs w:val="18"/>
        </w:rPr>
        <w:t>http://www.resefan.ca/fr/bourses-du-resefan</w:t>
      </w:r>
    </w:hyperlink>
  </w:p>
  <w:p w14:paraId="7B2C3F85" w14:textId="77777777" w:rsidR="000D0CF4" w:rsidRDefault="000D0CF4" w:rsidP="000D0CF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7785E" w14:textId="77777777" w:rsidR="00441952" w:rsidRDefault="00441952" w:rsidP="00994A0D">
      <w:pPr>
        <w:spacing w:after="0" w:line="240" w:lineRule="auto"/>
      </w:pPr>
      <w:r>
        <w:separator/>
      </w:r>
    </w:p>
  </w:footnote>
  <w:footnote w:type="continuationSeparator" w:id="0">
    <w:p w14:paraId="26204C29" w14:textId="77777777" w:rsidR="00441952" w:rsidRDefault="00441952" w:rsidP="0099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F8F3" w14:textId="13CDEC2B" w:rsidR="00994A0D" w:rsidRPr="00994A0D" w:rsidRDefault="00BA3574" w:rsidP="00994A0D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56C3CA" wp14:editId="7907FEA2">
          <wp:simplePos x="0" y="0"/>
          <wp:positionH relativeFrom="column">
            <wp:posOffset>2573020</wp:posOffset>
          </wp:positionH>
          <wp:positionV relativeFrom="paragraph">
            <wp:posOffset>-237490</wp:posOffset>
          </wp:positionV>
          <wp:extent cx="1007110" cy="100711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efan Logo _ Official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1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B64400"/>
    <w:multiLevelType w:val="multilevel"/>
    <w:tmpl w:val="AD8C4A40"/>
    <w:lvl w:ilvl="0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18"/>
        </w:tabs>
        <w:ind w:left="11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18"/>
        </w:tabs>
        <w:ind w:left="18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18"/>
        </w:tabs>
        <w:ind w:left="25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18"/>
        </w:tabs>
        <w:ind w:left="32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18"/>
        </w:tabs>
        <w:ind w:left="40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18"/>
        </w:tabs>
        <w:ind w:left="47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18"/>
        </w:tabs>
        <w:ind w:left="54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18"/>
        </w:tabs>
        <w:ind w:left="6162" w:hanging="360"/>
      </w:pPr>
      <w:rPr>
        <w:rFonts w:ascii="Wingdings" w:hAnsi="Wingdings" w:cs="Wingdings"/>
      </w:rPr>
    </w:lvl>
  </w:abstractNum>
  <w:abstractNum w:abstractNumId="5" w15:restartNumberingAfterBreak="0">
    <w:nsid w:val="08154B7F"/>
    <w:multiLevelType w:val="hybridMultilevel"/>
    <w:tmpl w:val="F5A0C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12636"/>
    <w:multiLevelType w:val="hybridMultilevel"/>
    <w:tmpl w:val="5578348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486DFF"/>
    <w:multiLevelType w:val="hybridMultilevel"/>
    <w:tmpl w:val="3446B462"/>
    <w:lvl w:ilvl="0" w:tplc="4AE6C0D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216E0"/>
    <w:multiLevelType w:val="hybridMultilevel"/>
    <w:tmpl w:val="89A06852"/>
    <w:lvl w:ilvl="0" w:tplc="040C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9" w15:restartNumberingAfterBreak="0">
    <w:nsid w:val="23ED7D44"/>
    <w:multiLevelType w:val="hybridMultilevel"/>
    <w:tmpl w:val="BD76E2E6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5F1CF5"/>
    <w:multiLevelType w:val="hybridMultilevel"/>
    <w:tmpl w:val="37424D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A398A"/>
    <w:multiLevelType w:val="hybridMultilevel"/>
    <w:tmpl w:val="9D1CE75C"/>
    <w:lvl w:ilvl="0" w:tplc="6FF8D5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04438"/>
    <w:multiLevelType w:val="hybridMultilevel"/>
    <w:tmpl w:val="5D7843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42683"/>
    <w:multiLevelType w:val="hybridMultilevel"/>
    <w:tmpl w:val="67489912"/>
    <w:lvl w:ilvl="0" w:tplc="0AAA6026">
      <w:start w:val="1"/>
      <w:numFmt w:val="decimal"/>
      <w:lvlText w:val="%1."/>
      <w:lvlJc w:val="left"/>
      <w:pPr>
        <w:ind w:left="702" w:hanging="360"/>
      </w:pPr>
      <w:rPr>
        <w:rFonts w:ascii="Arial" w:hAnsi="Arial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146" w:hanging="360"/>
      </w:pPr>
    </w:lvl>
    <w:lvl w:ilvl="2" w:tplc="040C001B" w:tentative="1">
      <w:start w:val="1"/>
      <w:numFmt w:val="lowerRoman"/>
      <w:lvlText w:val="%3."/>
      <w:lvlJc w:val="right"/>
      <w:pPr>
        <w:ind w:left="2866" w:hanging="180"/>
      </w:pPr>
    </w:lvl>
    <w:lvl w:ilvl="3" w:tplc="040C000F" w:tentative="1">
      <w:start w:val="1"/>
      <w:numFmt w:val="decimal"/>
      <w:lvlText w:val="%4."/>
      <w:lvlJc w:val="left"/>
      <w:pPr>
        <w:ind w:left="3586" w:hanging="360"/>
      </w:pPr>
    </w:lvl>
    <w:lvl w:ilvl="4" w:tplc="040C0019" w:tentative="1">
      <w:start w:val="1"/>
      <w:numFmt w:val="lowerLetter"/>
      <w:lvlText w:val="%5."/>
      <w:lvlJc w:val="left"/>
      <w:pPr>
        <w:ind w:left="4306" w:hanging="360"/>
      </w:pPr>
    </w:lvl>
    <w:lvl w:ilvl="5" w:tplc="040C001B" w:tentative="1">
      <w:start w:val="1"/>
      <w:numFmt w:val="lowerRoman"/>
      <w:lvlText w:val="%6."/>
      <w:lvlJc w:val="right"/>
      <w:pPr>
        <w:ind w:left="5026" w:hanging="180"/>
      </w:pPr>
    </w:lvl>
    <w:lvl w:ilvl="6" w:tplc="040C000F" w:tentative="1">
      <w:start w:val="1"/>
      <w:numFmt w:val="decimal"/>
      <w:lvlText w:val="%7."/>
      <w:lvlJc w:val="left"/>
      <w:pPr>
        <w:ind w:left="5746" w:hanging="360"/>
      </w:pPr>
    </w:lvl>
    <w:lvl w:ilvl="7" w:tplc="040C0019" w:tentative="1">
      <w:start w:val="1"/>
      <w:numFmt w:val="lowerLetter"/>
      <w:lvlText w:val="%8."/>
      <w:lvlJc w:val="left"/>
      <w:pPr>
        <w:ind w:left="6466" w:hanging="360"/>
      </w:pPr>
    </w:lvl>
    <w:lvl w:ilvl="8" w:tplc="040C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" w15:restartNumberingAfterBreak="0">
    <w:nsid w:val="48797BB6"/>
    <w:multiLevelType w:val="hybridMultilevel"/>
    <w:tmpl w:val="862E1C34"/>
    <w:name w:val="WW8Num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D44C9"/>
    <w:multiLevelType w:val="hybridMultilevel"/>
    <w:tmpl w:val="4D567528"/>
    <w:lvl w:ilvl="0" w:tplc="0AAA6026">
      <w:start w:val="1"/>
      <w:numFmt w:val="decimal"/>
      <w:lvlText w:val="%1."/>
      <w:lvlJc w:val="left"/>
      <w:pPr>
        <w:ind w:left="-4" w:hanging="360"/>
      </w:pPr>
      <w:rPr>
        <w:rFonts w:ascii="Arial" w:hAnsi="Arial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716" w:hanging="360"/>
      </w:pPr>
    </w:lvl>
    <w:lvl w:ilvl="2" w:tplc="040C001B" w:tentative="1">
      <w:start w:val="1"/>
      <w:numFmt w:val="lowerRoman"/>
      <w:lvlText w:val="%3."/>
      <w:lvlJc w:val="right"/>
      <w:pPr>
        <w:ind w:left="1436" w:hanging="180"/>
      </w:pPr>
    </w:lvl>
    <w:lvl w:ilvl="3" w:tplc="040C000F" w:tentative="1">
      <w:start w:val="1"/>
      <w:numFmt w:val="decimal"/>
      <w:lvlText w:val="%4."/>
      <w:lvlJc w:val="left"/>
      <w:pPr>
        <w:ind w:left="2156" w:hanging="360"/>
      </w:pPr>
    </w:lvl>
    <w:lvl w:ilvl="4" w:tplc="040C0019" w:tentative="1">
      <w:start w:val="1"/>
      <w:numFmt w:val="lowerLetter"/>
      <w:lvlText w:val="%5."/>
      <w:lvlJc w:val="left"/>
      <w:pPr>
        <w:ind w:left="2876" w:hanging="360"/>
      </w:pPr>
    </w:lvl>
    <w:lvl w:ilvl="5" w:tplc="040C001B" w:tentative="1">
      <w:start w:val="1"/>
      <w:numFmt w:val="lowerRoman"/>
      <w:lvlText w:val="%6."/>
      <w:lvlJc w:val="right"/>
      <w:pPr>
        <w:ind w:left="3596" w:hanging="180"/>
      </w:pPr>
    </w:lvl>
    <w:lvl w:ilvl="6" w:tplc="040C000F" w:tentative="1">
      <w:start w:val="1"/>
      <w:numFmt w:val="decimal"/>
      <w:lvlText w:val="%7."/>
      <w:lvlJc w:val="left"/>
      <w:pPr>
        <w:ind w:left="4316" w:hanging="360"/>
      </w:pPr>
    </w:lvl>
    <w:lvl w:ilvl="7" w:tplc="040C0019" w:tentative="1">
      <w:start w:val="1"/>
      <w:numFmt w:val="lowerLetter"/>
      <w:lvlText w:val="%8."/>
      <w:lvlJc w:val="left"/>
      <w:pPr>
        <w:ind w:left="5036" w:hanging="360"/>
      </w:pPr>
    </w:lvl>
    <w:lvl w:ilvl="8" w:tplc="040C001B" w:tentative="1">
      <w:start w:val="1"/>
      <w:numFmt w:val="lowerRoman"/>
      <w:lvlText w:val="%9."/>
      <w:lvlJc w:val="right"/>
      <w:pPr>
        <w:ind w:left="5756" w:hanging="180"/>
      </w:pPr>
    </w:lvl>
  </w:abstractNum>
  <w:abstractNum w:abstractNumId="16" w15:restartNumberingAfterBreak="0">
    <w:nsid w:val="4B3155E1"/>
    <w:multiLevelType w:val="hybridMultilevel"/>
    <w:tmpl w:val="68029952"/>
    <w:lvl w:ilvl="0" w:tplc="7D9E7EC2">
      <w:start w:val="86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  <w:sz w:val="21"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E2808BA"/>
    <w:multiLevelType w:val="hybridMultilevel"/>
    <w:tmpl w:val="E764A2BC"/>
    <w:name w:val="WW8Num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B2E9C"/>
    <w:multiLevelType w:val="hybridMultilevel"/>
    <w:tmpl w:val="CBBED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57160"/>
    <w:multiLevelType w:val="hybridMultilevel"/>
    <w:tmpl w:val="66CE6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47F65"/>
    <w:multiLevelType w:val="hybridMultilevel"/>
    <w:tmpl w:val="04AA54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E5D02"/>
    <w:multiLevelType w:val="multilevel"/>
    <w:tmpl w:val="AD8C4A40"/>
    <w:lvl w:ilvl="0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18"/>
        </w:tabs>
        <w:ind w:left="11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18"/>
        </w:tabs>
        <w:ind w:left="18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18"/>
        </w:tabs>
        <w:ind w:left="25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18"/>
        </w:tabs>
        <w:ind w:left="32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18"/>
        </w:tabs>
        <w:ind w:left="40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18"/>
        </w:tabs>
        <w:ind w:left="47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18"/>
        </w:tabs>
        <w:ind w:left="54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18"/>
        </w:tabs>
        <w:ind w:left="6162" w:hanging="360"/>
      </w:pPr>
      <w:rPr>
        <w:rFonts w:ascii="Wingdings" w:hAnsi="Wingdings" w:cs="Wingdings"/>
      </w:rPr>
    </w:lvl>
  </w:abstractNum>
  <w:abstractNum w:abstractNumId="22" w15:restartNumberingAfterBreak="0">
    <w:nsid w:val="7A2B1FEA"/>
    <w:multiLevelType w:val="hybridMultilevel"/>
    <w:tmpl w:val="2F16B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F39E2"/>
    <w:multiLevelType w:val="multilevel"/>
    <w:tmpl w:val="AD8C4A40"/>
    <w:lvl w:ilvl="0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18"/>
        </w:tabs>
        <w:ind w:left="11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18"/>
        </w:tabs>
        <w:ind w:left="18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18"/>
        </w:tabs>
        <w:ind w:left="25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18"/>
        </w:tabs>
        <w:ind w:left="32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18"/>
        </w:tabs>
        <w:ind w:left="40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18"/>
        </w:tabs>
        <w:ind w:left="47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18"/>
        </w:tabs>
        <w:ind w:left="54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18"/>
        </w:tabs>
        <w:ind w:left="6162" w:hanging="360"/>
      </w:pPr>
      <w:rPr>
        <w:rFonts w:ascii="Wingdings" w:hAnsi="Wingdings" w:cs="Wingdings"/>
      </w:rPr>
    </w:lvl>
  </w:abstractNum>
  <w:abstractNum w:abstractNumId="24" w15:restartNumberingAfterBreak="0">
    <w:nsid w:val="7C007261"/>
    <w:multiLevelType w:val="hybridMultilevel"/>
    <w:tmpl w:val="27FC72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312900">
    <w:abstractNumId w:val="0"/>
  </w:num>
  <w:num w:numId="2" w16cid:durableId="1827673069">
    <w:abstractNumId w:val="1"/>
  </w:num>
  <w:num w:numId="3" w16cid:durableId="1134367419">
    <w:abstractNumId w:val="2"/>
  </w:num>
  <w:num w:numId="4" w16cid:durableId="1937322421">
    <w:abstractNumId w:val="17"/>
  </w:num>
  <w:num w:numId="5" w16cid:durableId="1167676392">
    <w:abstractNumId w:val="7"/>
  </w:num>
  <w:num w:numId="6" w16cid:durableId="659768488">
    <w:abstractNumId w:val="8"/>
  </w:num>
  <w:num w:numId="7" w16cid:durableId="1639724125">
    <w:abstractNumId w:val="10"/>
  </w:num>
  <w:num w:numId="8" w16cid:durableId="1615088312">
    <w:abstractNumId w:val="15"/>
  </w:num>
  <w:num w:numId="9" w16cid:durableId="713235164">
    <w:abstractNumId w:val="21"/>
  </w:num>
  <w:num w:numId="10" w16cid:durableId="857037831">
    <w:abstractNumId w:val="13"/>
  </w:num>
  <w:num w:numId="11" w16cid:durableId="26026485">
    <w:abstractNumId w:val="23"/>
  </w:num>
  <w:num w:numId="12" w16cid:durableId="329790952">
    <w:abstractNumId w:val="4"/>
  </w:num>
  <w:num w:numId="13" w16cid:durableId="1772241156">
    <w:abstractNumId w:val="14"/>
  </w:num>
  <w:num w:numId="14" w16cid:durableId="549617031">
    <w:abstractNumId w:val="18"/>
  </w:num>
  <w:num w:numId="15" w16cid:durableId="429935914">
    <w:abstractNumId w:val="11"/>
  </w:num>
  <w:num w:numId="16" w16cid:durableId="1124352173">
    <w:abstractNumId w:val="5"/>
  </w:num>
  <w:num w:numId="17" w16cid:durableId="1356420993">
    <w:abstractNumId w:val="19"/>
  </w:num>
  <w:num w:numId="18" w16cid:durableId="1117138853">
    <w:abstractNumId w:val="22"/>
  </w:num>
  <w:num w:numId="19" w16cid:durableId="382605486">
    <w:abstractNumId w:val="3"/>
  </w:num>
  <w:num w:numId="20" w16cid:durableId="430782641">
    <w:abstractNumId w:val="9"/>
  </w:num>
  <w:num w:numId="21" w16cid:durableId="1063061066">
    <w:abstractNumId w:val="12"/>
  </w:num>
  <w:num w:numId="22" w16cid:durableId="266236160">
    <w:abstractNumId w:val="20"/>
  </w:num>
  <w:num w:numId="23" w16cid:durableId="1698388381">
    <w:abstractNumId w:val="24"/>
  </w:num>
  <w:num w:numId="24" w16cid:durableId="2079941551">
    <w:abstractNumId w:val="6"/>
  </w:num>
  <w:num w:numId="25" w16cid:durableId="13599660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31"/>
    <w:rsid w:val="00032057"/>
    <w:rsid w:val="00035DE4"/>
    <w:rsid w:val="00054E61"/>
    <w:rsid w:val="000A5E2A"/>
    <w:rsid w:val="000D0CF4"/>
    <w:rsid w:val="000D6AB7"/>
    <w:rsid w:val="000F75A9"/>
    <w:rsid w:val="00112A82"/>
    <w:rsid w:val="00150B16"/>
    <w:rsid w:val="00151523"/>
    <w:rsid w:val="001A5DD9"/>
    <w:rsid w:val="001A796F"/>
    <w:rsid w:val="001F346D"/>
    <w:rsid w:val="00203D9F"/>
    <w:rsid w:val="00212D44"/>
    <w:rsid w:val="00223B68"/>
    <w:rsid w:val="00244E27"/>
    <w:rsid w:val="002A5075"/>
    <w:rsid w:val="00300EDE"/>
    <w:rsid w:val="00330AC1"/>
    <w:rsid w:val="0033633B"/>
    <w:rsid w:val="003839FE"/>
    <w:rsid w:val="003B5540"/>
    <w:rsid w:val="003C5166"/>
    <w:rsid w:val="003C5B86"/>
    <w:rsid w:val="003C6F7C"/>
    <w:rsid w:val="00407D23"/>
    <w:rsid w:val="0042072E"/>
    <w:rsid w:val="0044050D"/>
    <w:rsid w:val="00441952"/>
    <w:rsid w:val="00490B61"/>
    <w:rsid w:val="00550E7F"/>
    <w:rsid w:val="00565F08"/>
    <w:rsid w:val="0058766B"/>
    <w:rsid w:val="005906FE"/>
    <w:rsid w:val="00597C2A"/>
    <w:rsid w:val="005A7A76"/>
    <w:rsid w:val="00603470"/>
    <w:rsid w:val="00610C6E"/>
    <w:rsid w:val="00674384"/>
    <w:rsid w:val="00680EC5"/>
    <w:rsid w:val="00684C29"/>
    <w:rsid w:val="00744863"/>
    <w:rsid w:val="00771121"/>
    <w:rsid w:val="007852BB"/>
    <w:rsid w:val="007F0240"/>
    <w:rsid w:val="00845BCA"/>
    <w:rsid w:val="00846B07"/>
    <w:rsid w:val="00882CC0"/>
    <w:rsid w:val="008A2EE7"/>
    <w:rsid w:val="008B1C25"/>
    <w:rsid w:val="00935577"/>
    <w:rsid w:val="00961CC8"/>
    <w:rsid w:val="00994A0D"/>
    <w:rsid w:val="009D5F9A"/>
    <w:rsid w:val="00A515B7"/>
    <w:rsid w:val="00A637BE"/>
    <w:rsid w:val="00A70EEA"/>
    <w:rsid w:val="00AE2199"/>
    <w:rsid w:val="00B13273"/>
    <w:rsid w:val="00B21AE2"/>
    <w:rsid w:val="00B221BA"/>
    <w:rsid w:val="00B44436"/>
    <w:rsid w:val="00BA3574"/>
    <w:rsid w:val="00C12D3C"/>
    <w:rsid w:val="00C53731"/>
    <w:rsid w:val="00C634C6"/>
    <w:rsid w:val="00C653A3"/>
    <w:rsid w:val="00C71791"/>
    <w:rsid w:val="00C902D1"/>
    <w:rsid w:val="00CC7801"/>
    <w:rsid w:val="00D541F6"/>
    <w:rsid w:val="00D71A82"/>
    <w:rsid w:val="00DA155D"/>
    <w:rsid w:val="00DD6631"/>
    <w:rsid w:val="00DF1A90"/>
    <w:rsid w:val="00E034DE"/>
    <w:rsid w:val="00E04D6B"/>
    <w:rsid w:val="00E30525"/>
    <w:rsid w:val="00EA4F55"/>
    <w:rsid w:val="00F02FD0"/>
    <w:rsid w:val="00F4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77B1DA"/>
  <w15:chartTrackingRefBased/>
  <w15:docId w15:val="{FD2915F4-9E5B-4045-8286-6842F633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A0D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94A0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994A0D"/>
  </w:style>
  <w:style w:type="paragraph" w:styleId="Pieddepage">
    <w:name w:val="footer"/>
    <w:basedOn w:val="Normal"/>
    <w:link w:val="PieddepageCar"/>
    <w:uiPriority w:val="99"/>
    <w:unhideWhenUsed/>
    <w:rsid w:val="00994A0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4A0D"/>
  </w:style>
  <w:style w:type="paragraph" w:customStyle="1" w:styleId="Paragraphedeliste1">
    <w:name w:val="Paragraphe de liste1"/>
    <w:basedOn w:val="Normal"/>
    <w:rsid w:val="00994A0D"/>
    <w:pPr>
      <w:ind w:left="720"/>
    </w:pPr>
  </w:style>
  <w:style w:type="character" w:styleId="Lienhypertexte">
    <w:name w:val="Hyperlink"/>
    <w:rsid w:val="007F0240"/>
  </w:style>
  <w:style w:type="paragraph" w:customStyle="1" w:styleId="Paragraphedeliste2">
    <w:name w:val="Paragraphe de liste2"/>
    <w:basedOn w:val="Normal"/>
    <w:rsid w:val="007F0240"/>
    <w:pPr>
      <w:ind w:left="720"/>
    </w:pPr>
  </w:style>
  <w:style w:type="paragraph" w:styleId="Paragraphedeliste">
    <w:name w:val="List Paragraph"/>
    <w:basedOn w:val="Normal"/>
    <w:uiPriority w:val="34"/>
    <w:qFormat/>
    <w:rsid w:val="007F024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F0240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0240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0D0CF4"/>
  </w:style>
  <w:style w:type="paragraph" w:styleId="Textedebulles">
    <w:name w:val="Balloon Text"/>
    <w:basedOn w:val="Normal"/>
    <w:link w:val="TextedebullesCar"/>
    <w:uiPriority w:val="99"/>
    <w:semiHidden/>
    <w:unhideWhenUsed/>
    <w:rsid w:val="00A515B7"/>
    <w:pPr>
      <w:spacing w:after="0" w:line="240" w:lineRule="auto"/>
    </w:pPr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5B7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customStyle="1" w:styleId="WW8Num1z6">
    <w:name w:val="WW8Num1z6"/>
    <w:rsid w:val="00F02FD0"/>
  </w:style>
  <w:style w:type="paragraph" w:customStyle="1" w:styleId="Paragraphedeliste3">
    <w:name w:val="Paragraphe de liste3"/>
    <w:basedOn w:val="Normal"/>
    <w:rsid w:val="00F02FD0"/>
    <w:pPr>
      <w:ind w:left="720"/>
    </w:pPr>
  </w:style>
  <w:style w:type="paragraph" w:customStyle="1" w:styleId="Paragraphedeliste4">
    <w:name w:val="Paragraphe de liste4"/>
    <w:basedOn w:val="Normal"/>
    <w:rsid w:val="002A5075"/>
    <w:pPr>
      <w:ind w:left="720"/>
    </w:pPr>
  </w:style>
  <w:style w:type="paragraph" w:customStyle="1" w:styleId="Paragraphedeliste5">
    <w:name w:val="Paragraphe de liste5"/>
    <w:basedOn w:val="Normal"/>
    <w:rsid w:val="00C12D3C"/>
    <w:pPr>
      <w:ind w:left="720"/>
    </w:pPr>
  </w:style>
  <w:style w:type="paragraph" w:customStyle="1" w:styleId="Paragraphedeliste6">
    <w:name w:val="Paragraphe de liste6"/>
    <w:basedOn w:val="Normal"/>
    <w:rsid w:val="00B13273"/>
    <w:pPr>
      <w:ind w:left="720"/>
    </w:pPr>
  </w:style>
  <w:style w:type="paragraph" w:styleId="Corpsdetexte">
    <w:name w:val="Body Text"/>
    <w:basedOn w:val="Normal"/>
    <w:link w:val="CorpsdetexteCar"/>
    <w:rsid w:val="00846B0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46B0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ansinterligne1">
    <w:name w:val="Sans interligne1"/>
    <w:rsid w:val="00846B07"/>
    <w:pPr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aragraphedeliste7">
    <w:name w:val="Paragraphe de liste7"/>
    <w:basedOn w:val="Normal"/>
    <w:rsid w:val="00846B07"/>
    <w:pPr>
      <w:ind w:left="720"/>
    </w:pPr>
  </w:style>
  <w:style w:type="paragraph" w:customStyle="1" w:styleId="Paragraphedeliste8">
    <w:name w:val="Paragraphe de liste8"/>
    <w:basedOn w:val="Normal"/>
    <w:rsid w:val="00565F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sefan.ca?subject=Candidature%20-%20bourse%20de%20perfectionnement%20professionnel%20-%20R&#201;SEF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esefan.ca?subject=Candidature%20-%20bourse%20de%20perfectionnement%20professionnel%20-%20R&#201;SEF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efan.ca/fr/bourses-du-resef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378</Words>
  <Characters>2173</Characters>
  <Application>Microsoft Office Word</Application>
  <DocSecurity>0</DocSecurity>
  <Lines>89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François Fortin</cp:lastModifiedBy>
  <cp:revision>7</cp:revision>
  <cp:lastPrinted>2020-01-16T18:49:00Z</cp:lastPrinted>
  <dcterms:created xsi:type="dcterms:W3CDTF">2023-03-08T14:31:00Z</dcterms:created>
  <dcterms:modified xsi:type="dcterms:W3CDTF">2024-01-29T20:19:00Z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d9101ed78feb9031254c3cfb9c4d95805991416494aac35c85ebba9367b4db49</vt:lpwstr>
  </property>
</Properties>
</file>